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C5" w:rsidRDefault="004766C5" w:rsidP="00C12609">
      <w:pPr>
        <w:pStyle w:val="a0"/>
        <w:tabs>
          <w:tab w:val="left" w:pos="1710"/>
          <w:tab w:val="center" w:pos="5233"/>
        </w:tabs>
        <w:spacing w:line="240" w:lineRule="auto"/>
        <w:ind w:firstLine="0"/>
        <w:jc w:val="right"/>
        <w:rPr>
          <w:rStyle w:val="dash041e005f0431005f044b005f0447005f043d005f044b005f0439005f005fchar1char1"/>
        </w:rPr>
      </w:pPr>
      <w:bookmarkStart w:id="0" w:name="_GoBack"/>
      <w:bookmarkEnd w:id="0"/>
      <w:r>
        <w:rPr>
          <w:rStyle w:val="dash041e005f0431005f044b005f0447005f043d005f044b005f0439005f005fchar1char1"/>
        </w:rPr>
        <w:t>Приложение 1</w:t>
      </w:r>
    </w:p>
    <w:p w:rsidR="004766C5" w:rsidRDefault="004766C5" w:rsidP="00C12609">
      <w:pPr>
        <w:pStyle w:val="a0"/>
        <w:tabs>
          <w:tab w:val="left" w:pos="1710"/>
          <w:tab w:val="center" w:pos="5233"/>
        </w:tabs>
        <w:spacing w:line="240" w:lineRule="auto"/>
        <w:ind w:firstLine="0"/>
        <w:jc w:val="right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к Приказу по МАОУ СОШ №48</w:t>
      </w:r>
    </w:p>
    <w:p w:rsidR="004766C5" w:rsidRDefault="004766C5" w:rsidP="00C12609">
      <w:pPr>
        <w:pStyle w:val="a0"/>
        <w:tabs>
          <w:tab w:val="left" w:pos="1710"/>
          <w:tab w:val="center" w:pos="5233"/>
        </w:tabs>
        <w:spacing w:line="240" w:lineRule="auto"/>
        <w:ind w:firstLine="0"/>
        <w:jc w:val="right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от «</w:t>
      </w:r>
      <w:r>
        <w:rPr>
          <w:rStyle w:val="dash041e005f0431005f044b005f0447005f043d005f044b005f0439005f005fchar1char1"/>
          <w:lang/>
        </w:rPr>
        <w:t>05</w:t>
      </w:r>
      <w:r>
        <w:rPr>
          <w:rStyle w:val="dash041e005f0431005f044b005f0447005f043d005f044b005f0439005f005fchar1char1"/>
        </w:rPr>
        <w:t>»</w:t>
      </w:r>
      <w:r>
        <w:rPr>
          <w:rStyle w:val="dash041e005f0431005f044b005f0447005f043d005f044b005f0439005f005fchar1char1"/>
          <w:lang/>
        </w:rPr>
        <w:t xml:space="preserve"> ноября</w:t>
      </w:r>
      <w:r>
        <w:rPr>
          <w:rStyle w:val="dash041e005f0431005f044b005f0447005f043d005f044b005f0439005f005fchar1char1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>
          <w:rPr>
            <w:rStyle w:val="dash041e005f0431005f044b005f0447005f043d005f044b005f0439005f005fchar1char1"/>
          </w:rPr>
          <w:t>2013 г</w:t>
        </w:r>
      </w:smartTag>
      <w:r>
        <w:rPr>
          <w:rStyle w:val="dash041e005f0431005f044b005f0447005f043d005f044b005f0439005f005fchar1char1"/>
        </w:rPr>
        <w:t xml:space="preserve">. № </w:t>
      </w:r>
      <w:r>
        <w:rPr>
          <w:rStyle w:val="dash041e005f0431005f044b005f0447005f043d005f044b005f0439005f005fchar1char1"/>
          <w:lang/>
        </w:rPr>
        <w:t>326</w:t>
      </w:r>
    </w:p>
    <w:p w:rsidR="004766C5" w:rsidRDefault="004766C5" w:rsidP="00C12609">
      <w:pPr>
        <w:pStyle w:val="NormalWeb"/>
        <w:spacing w:before="0" w:beforeAutospacing="0" w:after="0" w:afterAutospacing="0"/>
        <w:jc w:val="right"/>
        <w:rPr>
          <w:b/>
          <w:bCs/>
          <w:color w:val="000000"/>
          <w:sz w:val="32"/>
          <w:szCs w:val="40"/>
        </w:rPr>
      </w:pPr>
    </w:p>
    <w:p w:rsidR="004766C5" w:rsidRDefault="004766C5" w:rsidP="00C1260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4766C5" w:rsidRDefault="004766C5" w:rsidP="00C1260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о мониторинге в МАОУ СОШ №48</w:t>
      </w:r>
    </w:p>
    <w:p w:rsidR="004766C5" w:rsidRDefault="004766C5" w:rsidP="00C12609">
      <w:pPr>
        <w:pStyle w:val="Default"/>
        <w:ind w:left="-567"/>
      </w:pPr>
      <w:r>
        <w:t xml:space="preserve">1.Общие положения </w:t>
      </w:r>
    </w:p>
    <w:p w:rsidR="004766C5" w:rsidRDefault="004766C5" w:rsidP="00C12609">
      <w:pPr>
        <w:pStyle w:val="Default"/>
        <w:ind w:left="-567"/>
      </w:pPr>
      <w:r>
        <w:t xml:space="preserve">1.1. Мониторинг представляет собой форму организации, сбора, хранения, обработки и распространения информации о деятельности педагогической системы МАОУ СОШ №48 (далее- школа), обеспечивающая непрерывное слежение за ее состоянием и прогнозированием ее развития, в том числе в части введения ФГОС ООО. </w:t>
      </w:r>
    </w:p>
    <w:p w:rsidR="004766C5" w:rsidRDefault="004766C5" w:rsidP="00C12609">
      <w:pPr>
        <w:pStyle w:val="Default"/>
        <w:ind w:left="-567"/>
      </w:pPr>
      <w:r>
        <w:t xml:space="preserve">1.2. Мониторинг является специфической функцией управления, ориентирован на информационное обеспечение управления школы, обеспечивает распределение информационных потоков в муниципальном образовательном учреждении, в том числе в части введения ФГОС ООО. </w:t>
      </w:r>
    </w:p>
    <w:p w:rsidR="004766C5" w:rsidRDefault="004766C5" w:rsidP="00C12609">
      <w:pPr>
        <w:pStyle w:val="Default"/>
        <w:ind w:left="-567"/>
      </w:pPr>
      <w:r>
        <w:t xml:space="preserve">1.3. Мониторинг осуществляется в соответствии с действующим правовыми и нормативными документами федерального, регионального и муниципального уровня, планом введения и реализации ФГОС ООО, методическими материалами и настоящим Положением. </w:t>
      </w:r>
    </w:p>
    <w:p w:rsidR="004766C5" w:rsidRDefault="004766C5" w:rsidP="00C12609">
      <w:pPr>
        <w:pStyle w:val="Default"/>
        <w:ind w:left="-567"/>
      </w:pPr>
      <w:r>
        <w:t xml:space="preserve">2.Цели и задачи мониторинга </w:t>
      </w:r>
    </w:p>
    <w:p w:rsidR="004766C5" w:rsidRDefault="004766C5" w:rsidP="00C12609">
      <w:pPr>
        <w:pStyle w:val="Default"/>
        <w:ind w:left="-567"/>
      </w:pPr>
      <w:r>
        <w:t xml:space="preserve">2.1. Целями мониторинга является повышения качества образования в школе посредством изучения состояния и развития школы, анализа получаемой информации, выстраивания прогноза тенденций развития и принятия обоснованных управленческих решений в образовательной практике, в том числе по проблеме введения и реализации ФГОС ООО; совершенствование информационно-аналитической деятельности администрации. </w:t>
      </w:r>
    </w:p>
    <w:p w:rsidR="004766C5" w:rsidRDefault="004766C5" w:rsidP="00A02E6C">
      <w:pPr>
        <w:pStyle w:val="Default"/>
        <w:ind w:left="-567"/>
      </w:pPr>
      <w:r>
        <w:t xml:space="preserve">2.2. Для достижения поставленной цели решатся следующие задачи: </w:t>
      </w:r>
    </w:p>
    <w:p w:rsidR="004766C5" w:rsidRDefault="004766C5" w:rsidP="00A02E6C">
      <w:pPr>
        <w:pStyle w:val="Default"/>
        <w:ind w:left="-567"/>
      </w:pPr>
      <w:r>
        <w:t xml:space="preserve">- определение параметров (объектов, направлений) мониторинга, критериев и показателей; </w:t>
      </w:r>
    </w:p>
    <w:p w:rsidR="004766C5" w:rsidRDefault="004766C5" w:rsidP="00A02E6C">
      <w:pPr>
        <w:pStyle w:val="Default"/>
        <w:ind w:left="-567"/>
      </w:pPr>
      <w:r>
        <w:t xml:space="preserve">- отбор и разработка диагностического инструментария для проведения мониторинговых исследований; </w:t>
      </w:r>
    </w:p>
    <w:p w:rsidR="004766C5" w:rsidRDefault="004766C5" w:rsidP="00A02E6C">
      <w:pPr>
        <w:pStyle w:val="Default"/>
        <w:ind w:left="-567"/>
      </w:pPr>
      <w:r>
        <w:t xml:space="preserve">- создание механизмов организации мониторинговых исследований на всех уровнях; </w:t>
      </w:r>
    </w:p>
    <w:p w:rsidR="004766C5" w:rsidRDefault="004766C5" w:rsidP="00A02E6C">
      <w:pPr>
        <w:pStyle w:val="Default"/>
        <w:ind w:left="-567"/>
      </w:pPr>
      <w:r>
        <w:t xml:space="preserve">- систематизация информации (в т.ч. создание электронного документооборота); </w:t>
      </w:r>
    </w:p>
    <w:p w:rsidR="004766C5" w:rsidRDefault="004766C5" w:rsidP="00A02E6C">
      <w:pPr>
        <w:pStyle w:val="Default"/>
        <w:ind w:left="-567"/>
      </w:pPr>
      <w:r>
        <w:t xml:space="preserve">- координация деятельности всех субъектов мониторинга. </w:t>
      </w:r>
    </w:p>
    <w:p w:rsidR="004766C5" w:rsidRDefault="004766C5" w:rsidP="00C12609">
      <w:pPr>
        <w:pStyle w:val="Default"/>
        <w:ind w:left="-567"/>
      </w:pPr>
    </w:p>
    <w:p w:rsidR="004766C5" w:rsidRDefault="004766C5" w:rsidP="00C12609">
      <w:pPr>
        <w:pStyle w:val="Default"/>
        <w:ind w:left="-567"/>
      </w:pPr>
      <w:r>
        <w:t xml:space="preserve">3. Принципы мониторинга </w:t>
      </w:r>
    </w:p>
    <w:p w:rsidR="004766C5" w:rsidRDefault="004766C5" w:rsidP="00C12609">
      <w:pPr>
        <w:pStyle w:val="Default"/>
        <w:ind w:left="-567"/>
      </w:pPr>
      <w:r>
        <w:t xml:space="preserve">Мониторинг выстраивается на следующих принципах: </w:t>
      </w:r>
    </w:p>
    <w:p w:rsidR="004766C5" w:rsidRDefault="004766C5" w:rsidP="00C12609">
      <w:pPr>
        <w:pStyle w:val="Default"/>
        <w:ind w:left="-567"/>
      </w:pPr>
      <w:r>
        <w:t xml:space="preserve">3.1. Принцип научности заключается в том, что содержание каждого компонента мониторинга и его структура должны быть соотнесены с основополагающими принципами менеджмента, педагогики и психологии. </w:t>
      </w:r>
    </w:p>
    <w:p w:rsidR="004766C5" w:rsidRDefault="004766C5" w:rsidP="00C12609">
      <w:pPr>
        <w:pStyle w:val="Default"/>
        <w:ind w:left="-567"/>
      </w:pPr>
      <w:r>
        <w:t xml:space="preserve">3.2. Принцип системности означает целостность, в которой элементы или части, обладая самостоятельностью интегративно входят в целое. </w:t>
      </w:r>
    </w:p>
    <w:p w:rsidR="004766C5" w:rsidRDefault="004766C5" w:rsidP="00C12609">
      <w:pPr>
        <w:pStyle w:val="Default"/>
        <w:ind w:left="-567"/>
      </w:pPr>
      <w:r>
        <w:t xml:space="preserve">3.3. Принцип комплексности несет в себе интеграцию информации о количественных и качественных сторонах объекта, которые позволили бы видеть изучаемых объект. </w:t>
      </w:r>
    </w:p>
    <w:p w:rsidR="004766C5" w:rsidRDefault="004766C5" w:rsidP="00C12609">
      <w:pPr>
        <w:pStyle w:val="Default"/>
        <w:ind w:left="-567"/>
      </w:pPr>
      <w:r>
        <w:t xml:space="preserve">3.4. Принцип минимальности и достаточности означает использование минимума критериев и методик, но их достаточность. </w:t>
      </w:r>
    </w:p>
    <w:p w:rsidR="004766C5" w:rsidRDefault="004766C5" w:rsidP="00C12609">
      <w:pPr>
        <w:pStyle w:val="Default"/>
        <w:ind w:left="-567"/>
      </w:pPr>
      <w:r>
        <w:t xml:space="preserve">3.5. Принцип действенности означает то, что результаты мониторинга должны играть важную роль при принятии управленческого решения. </w:t>
      </w:r>
    </w:p>
    <w:p w:rsidR="004766C5" w:rsidRDefault="004766C5" w:rsidP="00C12609">
      <w:pPr>
        <w:pStyle w:val="Default"/>
        <w:ind w:left="-567"/>
      </w:pPr>
      <w:r>
        <w:t xml:space="preserve">4. Параметры мониторинга </w:t>
      </w:r>
    </w:p>
    <w:p w:rsidR="004766C5" w:rsidRDefault="004766C5" w:rsidP="00C12609">
      <w:pPr>
        <w:pStyle w:val="Default"/>
        <w:pageBreakBefore/>
        <w:ind w:left="-567"/>
      </w:pPr>
      <w:r>
        <w:rPr>
          <w:b/>
        </w:rPr>
        <w:t>В основе определения параметров для мониторинга лежит управление качеством образования в</w:t>
      </w:r>
      <w:r>
        <w:t xml:space="preserve"> школе. В связи, с чем к основным параметрам относятся: </w:t>
      </w:r>
    </w:p>
    <w:p w:rsidR="004766C5" w:rsidRDefault="004766C5" w:rsidP="00C12609">
      <w:pPr>
        <w:pStyle w:val="Default"/>
        <w:numPr>
          <w:ilvl w:val="0"/>
          <w:numId w:val="4"/>
        </w:numPr>
        <w:spacing w:after="216"/>
        <w:ind w:left="-567" w:firstLine="0"/>
      </w:pPr>
      <w:r>
        <w:t xml:space="preserve">качество условий образовательного процесса (в т.ч. требования к условиям реализации ФГОС ООО в ОУ); </w:t>
      </w:r>
    </w:p>
    <w:p w:rsidR="004766C5" w:rsidRDefault="004766C5" w:rsidP="00C12609">
      <w:pPr>
        <w:pStyle w:val="Default"/>
        <w:numPr>
          <w:ilvl w:val="0"/>
          <w:numId w:val="4"/>
        </w:numPr>
        <w:spacing w:after="216"/>
        <w:ind w:left="-567" w:firstLine="0"/>
      </w:pPr>
      <w:r>
        <w:t xml:space="preserve">качество образовательного процесса; </w:t>
      </w:r>
    </w:p>
    <w:p w:rsidR="004766C5" w:rsidRDefault="004766C5" w:rsidP="00C12609">
      <w:pPr>
        <w:pStyle w:val="Default"/>
        <w:numPr>
          <w:ilvl w:val="0"/>
          <w:numId w:val="4"/>
        </w:numPr>
        <w:spacing w:after="216"/>
        <w:ind w:left="-567" w:firstLine="0"/>
      </w:pPr>
      <w:r>
        <w:t xml:space="preserve">качество результатов образовательного процесса. </w:t>
      </w:r>
    </w:p>
    <w:p w:rsidR="004766C5" w:rsidRDefault="004766C5" w:rsidP="00C12609">
      <w:pPr>
        <w:pStyle w:val="Default"/>
        <w:ind w:left="-567"/>
      </w:pPr>
      <w:r>
        <w:t xml:space="preserve">5.Организация и управление мониторингом </w:t>
      </w:r>
    </w:p>
    <w:p w:rsidR="004766C5" w:rsidRDefault="004766C5" w:rsidP="00C12609">
      <w:pPr>
        <w:pStyle w:val="Default"/>
        <w:ind w:left="-567"/>
      </w:pPr>
      <w:r>
        <w:t xml:space="preserve">5.1. Руководство мониторинга находится в компетенции администрации школы  и специалистов, которые: </w:t>
      </w:r>
    </w:p>
    <w:p w:rsidR="004766C5" w:rsidRDefault="004766C5" w:rsidP="00C12609">
      <w:pPr>
        <w:pStyle w:val="Default"/>
        <w:numPr>
          <w:ilvl w:val="0"/>
          <w:numId w:val="6"/>
        </w:numPr>
        <w:spacing w:after="218"/>
        <w:ind w:left="-567" w:firstLine="0"/>
      </w:pPr>
      <w:r>
        <w:t xml:space="preserve">планируют и организуют мониторинговые исследования; </w:t>
      </w:r>
    </w:p>
    <w:p w:rsidR="004766C5" w:rsidRDefault="004766C5" w:rsidP="00C12609">
      <w:pPr>
        <w:pStyle w:val="Default"/>
        <w:numPr>
          <w:ilvl w:val="0"/>
          <w:numId w:val="6"/>
        </w:numPr>
        <w:spacing w:after="218"/>
        <w:ind w:left="-567" w:firstLine="0"/>
      </w:pPr>
      <w:r>
        <w:t>координируют деятельность подразделений школы в мониторинговых исследованиях;</w:t>
      </w:r>
    </w:p>
    <w:p w:rsidR="004766C5" w:rsidRDefault="004766C5" w:rsidP="00C12609">
      <w:pPr>
        <w:pStyle w:val="Default"/>
        <w:numPr>
          <w:ilvl w:val="0"/>
          <w:numId w:val="6"/>
        </w:numPr>
        <w:spacing w:after="218"/>
        <w:ind w:left="-567" w:firstLine="0"/>
      </w:pPr>
      <w:r>
        <w:t xml:space="preserve">организуют распространение информации о результатах мониторинга. </w:t>
      </w:r>
    </w:p>
    <w:p w:rsidR="004766C5" w:rsidRDefault="004766C5" w:rsidP="00C12609">
      <w:pPr>
        <w:pStyle w:val="Default"/>
        <w:ind w:left="-567"/>
      </w:pPr>
      <w:r>
        <w:t xml:space="preserve">5.2. Мониторинг осуществляется руководителем образовательного учреждения и специалистами в соответствии с должностными обязанностями. В их компетенции - обобщенное системное представление о состоянии деятельности школы и его развитии в соответствии с новыми государственными стандартами, поставленными целями функционирования и развития, и выработка прогнозируемой информации в ее психолого-педагогической интерпретации. </w:t>
      </w:r>
    </w:p>
    <w:p w:rsidR="004766C5" w:rsidRDefault="004766C5" w:rsidP="00C12609">
      <w:pPr>
        <w:pStyle w:val="Default"/>
        <w:ind w:left="-567"/>
      </w:pPr>
      <w:r>
        <w:t xml:space="preserve">5.3. Периодичность, критерии и показатели для мониторинговых исследований, формы сбора и представления информации определяются администрацией образовательного учреждения. </w:t>
      </w:r>
    </w:p>
    <w:p w:rsidR="004766C5" w:rsidRDefault="004766C5" w:rsidP="00C12609">
      <w:pPr>
        <w:pStyle w:val="Default"/>
        <w:ind w:left="-567"/>
      </w:pPr>
      <w:r>
        <w:t xml:space="preserve">5.4. Лица, осуществляющие мониторинг, несут персональную ответственность за достоверность и объективность представляемой информации. Лица, организующие мониторинг, несут персональную ответственность за обработку, анализ и использование данных мониторинга при принятии управленческого решения. </w:t>
      </w:r>
    </w:p>
    <w:p w:rsidR="004766C5" w:rsidRDefault="004766C5" w:rsidP="00C12609">
      <w:pPr>
        <w:pStyle w:val="Default"/>
        <w:ind w:left="-567"/>
      </w:pPr>
      <w:r>
        <w:t xml:space="preserve">5.5. С учетом изменений, происходящих в образовании, возможна работа по пересмотру системы критериев и показателей мониторинга, совершенствованию способов получения информации. </w:t>
      </w:r>
    </w:p>
    <w:p w:rsidR="004766C5" w:rsidRDefault="004766C5" w:rsidP="00C12609">
      <w:pPr>
        <w:ind w:left="-567"/>
        <w:outlineLvl w:val="2"/>
        <w:rPr>
          <w:bCs/>
          <w:lang w:val="ru-RU"/>
        </w:rPr>
      </w:pPr>
      <w:r>
        <w:rPr>
          <w:lang w:val="ru-RU"/>
        </w:rPr>
        <w:t>По результатам мониторинга готовятся аналитические материалы, в формах соответствующих целям и задачам конкретных исследований.</w:t>
      </w:r>
    </w:p>
    <w:p w:rsidR="004766C5" w:rsidRDefault="004766C5" w:rsidP="00C12609">
      <w:pPr>
        <w:pStyle w:val="a0"/>
        <w:tabs>
          <w:tab w:val="left" w:pos="1710"/>
          <w:tab w:val="center" w:pos="5233"/>
        </w:tabs>
        <w:spacing w:line="240" w:lineRule="auto"/>
        <w:ind w:left="-567" w:firstLine="0"/>
        <w:jc w:val="left"/>
        <w:rPr>
          <w:rStyle w:val="dash041e005f0431005f044b005f0447005f043d005f044b005f0439005f005fchar1char1"/>
          <w:szCs w:val="24"/>
        </w:rPr>
      </w:pPr>
    </w:p>
    <w:p w:rsidR="004766C5" w:rsidRDefault="004766C5" w:rsidP="00C12609">
      <w:pPr>
        <w:pStyle w:val="a0"/>
        <w:tabs>
          <w:tab w:val="left" w:pos="1710"/>
          <w:tab w:val="center" w:pos="5233"/>
          <w:tab w:val="left" w:pos="8835"/>
          <w:tab w:val="right" w:pos="10466"/>
        </w:tabs>
        <w:spacing w:line="240" w:lineRule="auto"/>
        <w:ind w:firstLine="0"/>
        <w:jc w:val="right"/>
        <w:rPr>
          <w:rStyle w:val="dash041e005f0431005f044b005f0447005f043d005f044b005f0439005f005fchar1char1"/>
          <w:szCs w:val="24"/>
          <w:lang/>
        </w:rPr>
      </w:pPr>
    </w:p>
    <w:p w:rsidR="004766C5" w:rsidRDefault="004766C5" w:rsidP="00C12609">
      <w:pPr>
        <w:pStyle w:val="a0"/>
        <w:tabs>
          <w:tab w:val="left" w:pos="1710"/>
          <w:tab w:val="center" w:pos="5233"/>
          <w:tab w:val="left" w:pos="8835"/>
          <w:tab w:val="right" w:pos="10466"/>
        </w:tabs>
        <w:spacing w:line="240" w:lineRule="auto"/>
        <w:ind w:firstLine="0"/>
        <w:jc w:val="right"/>
        <w:rPr>
          <w:rStyle w:val="dash041e005f0431005f044b005f0447005f043d005f044b005f0439005f005fchar1char1"/>
          <w:szCs w:val="24"/>
          <w:lang/>
        </w:rPr>
      </w:pPr>
    </w:p>
    <w:p w:rsidR="004766C5" w:rsidRDefault="004766C5" w:rsidP="00C12609">
      <w:pPr>
        <w:pStyle w:val="a0"/>
        <w:tabs>
          <w:tab w:val="left" w:pos="1710"/>
          <w:tab w:val="center" w:pos="5233"/>
          <w:tab w:val="left" w:pos="8835"/>
          <w:tab w:val="right" w:pos="10466"/>
        </w:tabs>
        <w:spacing w:line="240" w:lineRule="auto"/>
        <w:ind w:firstLine="0"/>
        <w:jc w:val="right"/>
        <w:rPr>
          <w:rStyle w:val="dash041e005f0431005f044b005f0447005f043d005f044b005f0439005f005fchar1char1"/>
          <w:szCs w:val="24"/>
          <w:lang/>
        </w:rPr>
      </w:pPr>
    </w:p>
    <w:p w:rsidR="004766C5" w:rsidRDefault="004766C5" w:rsidP="00C12609">
      <w:pPr>
        <w:pStyle w:val="a0"/>
        <w:tabs>
          <w:tab w:val="left" w:pos="1710"/>
          <w:tab w:val="center" w:pos="5233"/>
          <w:tab w:val="left" w:pos="8835"/>
          <w:tab w:val="right" w:pos="10466"/>
        </w:tabs>
        <w:spacing w:line="240" w:lineRule="auto"/>
        <w:ind w:firstLine="0"/>
        <w:jc w:val="right"/>
        <w:rPr>
          <w:rStyle w:val="dash041e005f0431005f044b005f0447005f043d005f044b005f0439005f005fchar1char1"/>
          <w:szCs w:val="24"/>
          <w:lang/>
        </w:rPr>
      </w:pPr>
    </w:p>
    <w:p w:rsidR="004766C5" w:rsidRDefault="004766C5" w:rsidP="00C12609">
      <w:pPr>
        <w:pStyle w:val="a0"/>
        <w:tabs>
          <w:tab w:val="left" w:pos="1710"/>
          <w:tab w:val="center" w:pos="5233"/>
          <w:tab w:val="left" w:pos="8835"/>
          <w:tab w:val="right" w:pos="10466"/>
        </w:tabs>
        <w:spacing w:line="240" w:lineRule="auto"/>
        <w:ind w:firstLine="0"/>
        <w:jc w:val="right"/>
        <w:rPr>
          <w:rStyle w:val="dash041e005f0431005f044b005f0447005f043d005f044b005f0439005f005fchar1char1"/>
          <w:szCs w:val="24"/>
          <w:lang/>
        </w:rPr>
      </w:pPr>
    </w:p>
    <w:p w:rsidR="004766C5" w:rsidRDefault="004766C5" w:rsidP="00C12609">
      <w:pPr>
        <w:pStyle w:val="a0"/>
        <w:tabs>
          <w:tab w:val="left" w:pos="1710"/>
          <w:tab w:val="center" w:pos="5233"/>
          <w:tab w:val="left" w:pos="8835"/>
          <w:tab w:val="right" w:pos="10466"/>
        </w:tabs>
        <w:spacing w:line="240" w:lineRule="auto"/>
        <w:ind w:firstLine="0"/>
        <w:jc w:val="right"/>
        <w:rPr>
          <w:rStyle w:val="dash041e005f0431005f044b005f0447005f043d005f044b005f0439005f005fchar1char1"/>
          <w:szCs w:val="24"/>
          <w:lang/>
        </w:rPr>
      </w:pPr>
    </w:p>
    <w:p w:rsidR="004766C5" w:rsidRDefault="004766C5" w:rsidP="00C12609">
      <w:pPr>
        <w:pStyle w:val="a0"/>
        <w:tabs>
          <w:tab w:val="left" w:pos="1710"/>
          <w:tab w:val="center" w:pos="5233"/>
          <w:tab w:val="left" w:pos="8835"/>
          <w:tab w:val="right" w:pos="10466"/>
        </w:tabs>
        <w:spacing w:line="240" w:lineRule="auto"/>
        <w:ind w:firstLine="0"/>
        <w:jc w:val="right"/>
        <w:rPr>
          <w:rStyle w:val="dash041e005f0431005f044b005f0447005f043d005f044b005f0439005f005fchar1char1"/>
          <w:szCs w:val="24"/>
          <w:lang/>
        </w:rPr>
      </w:pPr>
    </w:p>
    <w:p w:rsidR="004766C5" w:rsidRDefault="004766C5" w:rsidP="00C12609">
      <w:pPr>
        <w:pStyle w:val="a0"/>
        <w:tabs>
          <w:tab w:val="left" w:pos="1710"/>
          <w:tab w:val="center" w:pos="5233"/>
          <w:tab w:val="left" w:pos="8835"/>
          <w:tab w:val="right" w:pos="10466"/>
        </w:tabs>
        <w:spacing w:line="240" w:lineRule="auto"/>
        <w:ind w:firstLine="0"/>
        <w:jc w:val="right"/>
        <w:rPr>
          <w:rStyle w:val="dash041e005f0431005f044b005f0447005f043d005f044b005f0439005f005fchar1char1"/>
          <w:szCs w:val="24"/>
          <w:lang/>
        </w:rPr>
      </w:pPr>
    </w:p>
    <w:p w:rsidR="004766C5" w:rsidRDefault="004766C5" w:rsidP="00C12609">
      <w:pPr>
        <w:pStyle w:val="a0"/>
        <w:tabs>
          <w:tab w:val="left" w:pos="1710"/>
          <w:tab w:val="center" w:pos="5233"/>
          <w:tab w:val="left" w:pos="8835"/>
          <w:tab w:val="right" w:pos="10466"/>
        </w:tabs>
        <w:spacing w:line="240" w:lineRule="auto"/>
        <w:ind w:firstLine="0"/>
        <w:jc w:val="right"/>
        <w:rPr>
          <w:rStyle w:val="dash041e005f0431005f044b005f0447005f043d005f044b005f0439005f005fchar1char1"/>
          <w:szCs w:val="24"/>
          <w:lang/>
        </w:rPr>
      </w:pPr>
    </w:p>
    <w:p w:rsidR="004766C5" w:rsidRDefault="004766C5" w:rsidP="00C12609">
      <w:pPr>
        <w:pStyle w:val="a0"/>
        <w:tabs>
          <w:tab w:val="left" w:pos="1710"/>
          <w:tab w:val="center" w:pos="5233"/>
          <w:tab w:val="left" w:pos="8835"/>
          <w:tab w:val="right" w:pos="10466"/>
        </w:tabs>
        <w:spacing w:line="240" w:lineRule="auto"/>
        <w:ind w:firstLine="0"/>
        <w:jc w:val="right"/>
        <w:rPr>
          <w:rStyle w:val="dash041e005f0431005f044b005f0447005f043d005f044b005f0439005f005fchar1char1"/>
          <w:szCs w:val="24"/>
          <w:lang/>
        </w:rPr>
      </w:pPr>
    </w:p>
    <w:p w:rsidR="004766C5" w:rsidRDefault="004766C5" w:rsidP="00C12609">
      <w:pPr>
        <w:pStyle w:val="a0"/>
        <w:tabs>
          <w:tab w:val="left" w:pos="1710"/>
          <w:tab w:val="center" w:pos="5233"/>
          <w:tab w:val="left" w:pos="8835"/>
          <w:tab w:val="right" w:pos="10466"/>
        </w:tabs>
        <w:spacing w:line="240" w:lineRule="auto"/>
        <w:ind w:firstLine="0"/>
        <w:jc w:val="right"/>
        <w:rPr>
          <w:rStyle w:val="dash041e005f0431005f044b005f0447005f043d005f044b005f0439005f005fchar1char1"/>
          <w:szCs w:val="24"/>
          <w:lang/>
        </w:rPr>
      </w:pPr>
    </w:p>
    <w:p w:rsidR="004766C5" w:rsidRDefault="004766C5" w:rsidP="00C12609">
      <w:pPr>
        <w:pStyle w:val="a0"/>
        <w:tabs>
          <w:tab w:val="left" w:pos="1710"/>
          <w:tab w:val="center" w:pos="5233"/>
          <w:tab w:val="left" w:pos="8835"/>
          <w:tab w:val="right" w:pos="10466"/>
        </w:tabs>
        <w:spacing w:line="240" w:lineRule="auto"/>
        <w:ind w:firstLine="0"/>
        <w:jc w:val="right"/>
        <w:rPr>
          <w:rStyle w:val="dash041e005f0431005f044b005f0447005f043d005f044b005f0439005f005fchar1char1"/>
          <w:szCs w:val="24"/>
          <w:lang/>
        </w:rPr>
      </w:pPr>
    </w:p>
    <w:p w:rsidR="004766C5" w:rsidRDefault="004766C5" w:rsidP="00C12609">
      <w:pPr>
        <w:pStyle w:val="a0"/>
        <w:tabs>
          <w:tab w:val="left" w:pos="1710"/>
          <w:tab w:val="center" w:pos="5233"/>
          <w:tab w:val="left" w:pos="8835"/>
          <w:tab w:val="right" w:pos="10466"/>
        </w:tabs>
        <w:spacing w:line="240" w:lineRule="auto"/>
        <w:ind w:firstLine="0"/>
        <w:jc w:val="right"/>
        <w:rPr>
          <w:rStyle w:val="dash041e005f0431005f044b005f0447005f043d005f044b005f0439005f005fchar1char1"/>
          <w:szCs w:val="24"/>
          <w:lang/>
        </w:rPr>
      </w:pPr>
    </w:p>
    <w:p w:rsidR="004766C5" w:rsidRDefault="004766C5" w:rsidP="00C12609">
      <w:pPr>
        <w:pStyle w:val="a0"/>
        <w:tabs>
          <w:tab w:val="left" w:pos="1710"/>
          <w:tab w:val="center" w:pos="5233"/>
          <w:tab w:val="left" w:pos="8835"/>
          <w:tab w:val="right" w:pos="10466"/>
        </w:tabs>
        <w:spacing w:line="240" w:lineRule="auto"/>
        <w:ind w:firstLine="0"/>
        <w:jc w:val="right"/>
        <w:rPr>
          <w:rStyle w:val="dash041e005f0431005f044b005f0447005f043d005f044b005f0439005f005fchar1char1"/>
          <w:szCs w:val="24"/>
          <w:lang/>
        </w:rPr>
      </w:pPr>
    </w:p>
    <w:p w:rsidR="004766C5" w:rsidRDefault="004766C5" w:rsidP="00C12609">
      <w:pPr>
        <w:pStyle w:val="a0"/>
        <w:tabs>
          <w:tab w:val="left" w:pos="1710"/>
          <w:tab w:val="center" w:pos="5233"/>
          <w:tab w:val="left" w:pos="8835"/>
          <w:tab w:val="right" w:pos="10466"/>
        </w:tabs>
        <w:spacing w:line="240" w:lineRule="auto"/>
        <w:ind w:firstLine="0"/>
        <w:jc w:val="right"/>
        <w:rPr>
          <w:rStyle w:val="dash041e005f0431005f044b005f0447005f043d005f044b005f0439005f005fchar1char1"/>
          <w:szCs w:val="24"/>
          <w:lang/>
        </w:rPr>
      </w:pPr>
    </w:p>
    <w:p w:rsidR="004766C5" w:rsidRDefault="004766C5" w:rsidP="00C12609">
      <w:pPr>
        <w:pStyle w:val="a0"/>
        <w:tabs>
          <w:tab w:val="left" w:pos="1710"/>
          <w:tab w:val="center" w:pos="5233"/>
          <w:tab w:val="left" w:pos="8835"/>
          <w:tab w:val="right" w:pos="10466"/>
        </w:tabs>
        <w:spacing w:line="240" w:lineRule="auto"/>
        <w:ind w:firstLine="0"/>
        <w:jc w:val="right"/>
        <w:rPr>
          <w:rStyle w:val="dash041e005f0431005f044b005f0447005f043d005f044b005f0439005f005fchar1char1"/>
          <w:szCs w:val="24"/>
          <w:lang/>
        </w:rPr>
      </w:pPr>
    </w:p>
    <w:p w:rsidR="004766C5" w:rsidRDefault="004766C5" w:rsidP="00C12609">
      <w:pPr>
        <w:pStyle w:val="a0"/>
        <w:tabs>
          <w:tab w:val="left" w:pos="1710"/>
          <w:tab w:val="center" w:pos="5233"/>
          <w:tab w:val="left" w:pos="8835"/>
          <w:tab w:val="right" w:pos="10466"/>
        </w:tabs>
        <w:spacing w:line="240" w:lineRule="auto"/>
        <w:ind w:firstLine="0"/>
        <w:jc w:val="right"/>
        <w:rPr>
          <w:rStyle w:val="dash041e005f0431005f044b005f0447005f043d005f044b005f0439005f005fchar1char1"/>
          <w:szCs w:val="24"/>
          <w:lang/>
        </w:rPr>
      </w:pPr>
    </w:p>
    <w:p w:rsidR="004766C5" w:rsidRDefault="004766C5" w:rsidP="00C12609">
      <w:pPr>
        <w:pStyle w:val="a0"/>
        <w:tabs>
          <w:tab w:val="left" w:pos="1710"/>
          <w:tab w:val="center" w:pos="5233"/>
        </w:tabs>
        <w:spacing w:line="240" w:lineRule="auto"/>
        <w:ind w:firstLine="0"/>
        <w:jc w:val="right"/>
        <w:rPr>
          <w:rStyle w:val="dash041e005f0431005f044b005f0447005f043d005f044b005f0439005f005fchar1char1"/>
          <w:lang/>
        </w:rPr>
      </w:pPr>
    </w:p>
    <w:p w:rsidR="004766C5" w:rsidRDefault="004766C5" w:rsidP="00C12609">
      <w:pPr>
        <w:pStyle w:val="a0"/>
        <w:tabs>
          <w:tab w:val="left" w:pos="1710"/>
          <w:tab w:val="center" w:pos="5233"/>
        </w:tabs>
        <w:spacing w:line="240" w:lineRule="auto"/>
        <w:ind w:firstLine="0"/>
        <w:jc w:val="right"/>
        <w:rPr>
          <w:rStyle w:val="dash041e005f0431005f044b005f0447005f043d005f044b005f0439005f005fchar1char1"/>
          <w:lang/>
        </w:rPr>
      </w:pPr>
    </w:p>
    <w:p w:rsidR="004766C5" w:rsidRDefault="004766C5" w:rsidP="00C12609">
      <w:pPr>
        <w:pStyle w:val="a0"/>
        <w:tabs>
          <w:tab w:val="left" w:pos="1710"/>
          <w:tab w:val="center" w:pos="5233"/>
        </w:tabs>
        <w:spacing w:line="240" w:lineRule="auto"/>
        <w:ind w:firstLine="0"/>
        <w:jc w:val="right"/>
        <w:rPr>
          <w:rStyle w:val="dash041e005f0431005f044b005f0447005f043d005f044b005f0439005f005fchar1char1"/>
          <w:lang/>
        </w:rPr>
      </w:pPr>
    </w:p>
    <w:p w:rsidR="004766C5" w:rsidRPr="00C12609" w:rsidRDefault="004766C5" w:rsidP="00C12609">
      <w:pPr>
        <w:pStyle w:val="a0"/>
        <w:tabs>
          <w:tab w:val="left" w:pos="1710"/>
          <w:tab w:val="center" w:pos="5233"/>
        </w:tabs>
        <w:spacing w:line="240" w:lineRule="auto"/>
        <w:ind w:firstLine="0"/>
        <w:jc w:val="right"/>
        <w:rPr>
          <w:rStyle w:val="dash041e005f0431005f044b005f0447005f043d005f044b005f0439005f005fchar1char1"/>
          <w:lang/>
        </w:rPr>
      </w:pPr>
      <w:r>
        <w:rPr>
          <w:rStyle w:val="dash041e005f0431005f044b005f0447005f043d005f044b005f0439005f005fchar1char1"/>
        </w:rPr>
        <w:t xml:space="preserve">Приложение </w:t>
      </w:r>
      <w:r>
        <w:rPr>
          <w:rStyle w:val="dash041e005f0431005f044b005f0447005f043d005f044b005f0439005f005fchar1char1"/>
          <w:lang/>
        </w:rPr>
        <w:t>2</w:t>
      </w:r>
    </w:p>
    <w:p w:rsidR="004766C5" w:rsidRDefault="004766C5" w:rsidP="00C12609">
      <w:pPr>
        <w:pStyle w:val="a0"/>
        <w:tabs>
          <w:tab w:val="left" w:pos="1710"/>
          <w:tab w:val="center" w:pos="5233"/>
        </w:tabs>
        <w:spacing w:line="240" w:lineRule="auto"/>
        <w:ind w:firstLine="0"/>
        <w:jc w:val="right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к Приказу по МАОУ СОШ №48</w:t>
      </w:r>
    </w:p>
    <w:p w:rsidR="004766C5" w:rsidRDefault="004766C5" w:rsidP="00C12609">
      <w:pPr>
        <w:pStyle w:val="a0"/>
        <w:tabs>
          <w:tab w:val="left" w:pos="1710"/>
          <w:tab w:val="center" w:pos="5233"/>
        </w:tabs>
        <w:spacing w:line="240" w:lineRule="auto"/>
        <w:ind w:firstLine="0"/>
        <w:jc w:val="right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от «</w:t>
      </w:r>
      <w:r>
        <w:rPr>
          <w:rStyle w:val="dash041e005f0431005f044b005f0447005f043d005f044b005f0439005f005fchar1char1"/>
          <w:lang/>
        </w:rPr>
        <w:t>05</w:t>
      </w:r>
      <w:r>
        <w:rPr>
          <w:rStyle w:val="dash041e005f0431005f044b005f0447005f043d005f044b005f0439005f005fchar1char1"/>
        </w:rPr>
        <w:t>»</w:t>
      </w:r>
      <w:r>
        <w:rPr>
          <w:rStyle w:val="dash041e005f0431005f044b005f0447005f043d005f044b005f0439005f005fchar1char1"/>
          <w:lang/>
        </w:rPr>
        <w:t xml:space="preserve"> ноября</w:t>
      </w:r>
      <w:r>
        <w:rPr>
          <w:rStyle w:val="dash041e005f0431005f044b005f0447005f043d005f044b005f0439005f005fchar1char1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>
          <w:rPr>
            <w:rStyle w:val="dash041e005f0431005f044b005f0447005f043d005f044b005f0439005f005fchar1char1"/>
          </w:rPr>
          <w:t>2013 г</w:t>
        </w:r>
      </w:smartTag>
      <w:r>
        <w:rPr>
          <w:rStyle w:val="dash041e005f0431005f044b005f0447005f043d005f044b005f0439005f005fchar1char1"/>
        </w:rPr>
        <w:t xml:space="preserve">. № </w:t>
      </w:r>
      <w:r>
        <w:rPr>
          <w:rStyle w:val="dash041e005f0431005f044b005f0447005f043d005f044b005f0439005f005fchar1char1"/>
          <w:lang/>
        </w:rPr>
        <w:t>326</w:t>
      </w:r>
    </w:p>
    <w:p w:rsidR="004766C5" w:rsidRDefault="004766C5" w:rsidP="00C12609">
      <w:pPr>
        <w:pStyle w:val="NormalWeb"/>
        <w:spacing w:before="0" w:beforeAutospacing="0" w:after="0" w:afterAutospacing="0"/>
        <w:jc w:val="right"/>
        <w:rPr>
          <w:b/>
          <w:bCs/>
          <w:color w:val="000000"/>
          <w:sz w:val="32"/>
          <w:szCs w:val="40"/>
        </w:rPr>
      </w:pPr>
    </w:p>
    <w:p w:rsidR="004766C5" w:rsidRDefault="004766C5" w:rsidP="00C12609">
      <w:pPr>
        <w:pStyle w:val="a0"/>
        <w:tabs>
          <w:tab w:val="left" w:pos="1710"/>
          <w:tab w:val="center" w:pos="5233"/>
        </w:tabs>
        <w:spacing w:line="240" w:lineRule="auto"/>
        <w:ind w:firstLine="0"/>
        <w:jc w:val="right"/>
        <w:rPr>
          <w:rStyle w:val="dash041e005f0431005f044b005f0447005f043d005f044b005f0439005f005fchar1char1"/>
          <w:szCs w:val="24"/>
          <w:lang/>
        </w:rPr>
      </w:pPr>
    </w:p>
    <w:p w:rsidR="004766C5" w:rsidRPr="00C12609" w:rsidRDefault="004766C5" w:rsidP="00C12609">
      <w:pPr>
        <w:jc w:val="center"/>
        <w:rPr>
          <w:b/>
          <w:lang w:val="ru-RU"/>
        </w:rPr>
      </w:pPr>
      <w:r>
        <w:rPr>
          <w:b/>
          <w:lang w:val="ru-RU"/>
        </w:rPr>
        <w:t xml:space="preserve">Программа мониторинга </w:t>
      </w:r>
    </w:p>
    <w:p w:rsidR="004766C5" w:rsidRDefault="004766C5" w:rsidP="00C12609">
      <w:pPr>
        <w:jc w:val="center"/>
        <w:rPr>
          <w:b/>
          <w:lang w:val="ru-RU"/>
        </w:rPr>
      </w:pPr>
      <w:r>
        <w:rPr>
          <w:b/>
          <w:lang w:val="ru-RU"/>
        </w:rPr>
        <w:t>введения ФОС ООО в МАОУ СОШ №48</w:t>
      </w:r>
    </w:p>
    <w:p w:rsidR="004766C5" w:rsidRDefault="004766C5" w:rsidP="00C12609">
      <w:pPr>
        <w:jc w:val="center"/>
        <w:rPr>
          <w:b/>
          <w:lang w:val="ru-RU"/>
        </w:rPr>
      </w:pPr>
    </w:p>
    <w:p w:rsidR="004766C5" w:rsidRDefault="004766C5" w:rsidP="00C12609">
      <w:pPr>
        <w:ind w:left="-709"/>
        <w:jc w:val="both"/>
        <w:rPr>
          <w:lang w:val="ru-RU"/>
        </w:rPr>
      </w:pPr>
      <w:r>
        <w:rPr>
          <w:lang w:val="ru-RU"/>
        </w:rPr>
        <w:t>Федеральный государственный образовательный стандарт основного общего образования (далее – Стандарт) является  неотъемлемой составной частью федерального государственного образовательного стандарта общего образования и представляет собой совокупность требований, обязательных при реализации основной образовательной программы основного  общего образования образовательными учреждениями, имеющими государственную аккредитацию.</w:t>
      </w:r>
    </w:p>
    <w:p w:rsidR="004766C5" w:rsidRDefault="004766C5" w:rsidP="00C12609">
      <w:pPr>
        <w:tabs>
          <w:tab w:val="left" w:pos="1260"/>
        </w:tabs>
        <w:ind w:left="-709"/>
        <w:jc w:val="both"/>
        <w:rPr>
          <w:lang w:val="ru-RU"/>
        </w:rPr>
      </w:pPr>
      <w:r>
        <w:rPr>
          <w:lang w:val="ru-RU"/>
        </w:rPr>
        <w:t xml:space="preserve">Под введением Стандарта понимается его соблюдение  на всем образовательном пространстве Российской Федерации, а также обеспечение  контроля за соблюдением Стандарта. Управление введением Стандарта   осуществляется  на основе мониторинга условий, обеспечивающих  введение ФГОС, процесса введения ФГОС. </w:t>
      </w:r>
    </w:p>
    <w:p w:rsidR="004766C5" w:rsidRDefault="004766C5" w:rsidP="00C12609">
      <w:pPr>
        <w:ind w:left="-709"/>
        <w:jc w:val="both"/>
        <w:rPr>
          <w:lang w:val="ru-RU"/>
        </w:rPr>
      </w:pPr>
      <w:r>
        <w:rPr>
          <w:b/>
          <w:i/>
          <w:lang w:val="ru-RU"/>
        </w:rPr>
        <w:t xml:space="preserve">Объект мониторинга: </w:t>
      </w:r>
      <w:r>
        <w:rPr>
          <w:i/>
          <w:lang w:val="ru-RU"/>
        </w:rPr>
        <w:t>МАОУ СОШ №48 (далее – школа)</w:t>
      </w:r>
      <w:r>
        <w:rPr>
          <w:lang w:val="ru-RU"/>
        </w:rPr>
        <w:t>, реализующее программы основного общего образования.</w:t>
      </w:r>
    </w:p>
    <w:p w:rsidR="004766C5" w:rsidRDefault="004766C5" w:rsidP="00C12609">
      <w:pPr>
        <w:ind w:left="-709"/>
        <w:jc w:val="both"/>
        <w:rPr>
          <w:lang w:val="ru-RU"/>
        </w:rPr>
      </w:pPr>
      <w:r>
        <w:rPr>
          <w:b/>
          <w:i/>
          <w:lang w:val="ru-RU"/>
        </w:rPr>
        <w:t xml:space="preserve">Предмет мониторинга: </w:t>
      </w:r>
      <w:r>
        <w:rPr>
          <w:lang w:val="ru-RU"/>
        </w:rPr>
        <w:t>комплекс нормативно-правовых, информационных, кадровых, материально-технических, организационных условий введения федерального государственного образовательного стандарта основного  общего образования.</w:t>
      </w:r>
    </w:p>
    <w:p w:rsidR="004766C5" w:rsidRDefault="004766C5" w:rsidP="00C12609">
      <w:pPr>
        <w:ind w:left="-709"/>
        <w:jc w:val="both"/>
        <w:rPr>
          <w:lang w:val="ru-RU"/>
        </w:rPr>
      </w:pPr>
      <w:r>
        <w:rPr>
          <w:b/>
          <w:i/>
          <w:lang w:val="ru-RU"/>
        </w:rPr>
        <w:t>Цель</w:t>
      </w:r>
      <w:r>
        <w:rPr>
          <w:b/>
          <w:bCs/>
          <w:i/>
          <w:iCs/>
          <w:lang w:val="ru-RU"/>
        </w:rPr>
        <w:t>мониторинга</w:t>
      </w:r>
      <w:r>
        <w:rPr>
          <w:lang w:val="ru-RU"/>
        </w:rPr>
        <w:t>: оперативное и своевременное выявление изменений в деятельности школы по созданию необходимых условий  введения федерального государственного образовательного стандарта основного  общего образования для принятия объективных управленческих решений.</w:t>
      </w:r>
    </w:p>
    <w:p w:rsidR="004766C5" w:rsidRDefault="004766C5" w:rsidP="00C12609">
      <w:pPr>
        <w:ind w:left="-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Задачимониторинга:</w:t>
      </w:r>
    </w:p>
    <w:p w:rsidR="004766C5" w:rsidRDefault="004766C5" w:rsidP="00C12609">
      <w:pPr>
        <w:numPr>
          <w:ilvl w:val="0"/>
          <w:numId w:val="8"/>
        </w:numPr>
        <w:suppressAutoHyphens/>
        <w:autoSpaceDE/>
        <w:adjustRightInd/>
        <w:ind w:left="-709" w:firstLine="0"/>
        <w:jc w:val="both"/>
      </w:pPr>
      <w:r>
        <w:rPr>
          <w:lang w:val="ru-RU"/>
        </w:rPr>
        <w:t xml:space="preserve">непрерывное наблюдение за состоянием готовности школы к введению </w:t>
      </w:r>
      <w:r>
        <w:t>ФГОС ООО;</w:t>
      </w:r>
    </w:p>
    <w:p w:rsidR="004766C5" w:rsidRDefault="004766C5" w:rsidP="00C12609">
      <w:pPr>
        <w:numPr>
          <w:ilvl w:val="0"/>
          <w:numId w:val="8"/>
        </w:numPr>
        <w:suppressAutoHyphens/>
        <w:autoSpaceDE/>
        <w:adjustRightInd/>
        <w:ind w:left="-709" w:firstLine="0"/>
        <w:jc w:val="both"/>
        <w:rPr>
          <w:lang w:val="ru-RU"/>
        </w:rPr>
      </w:pPr>
      <w:r>
        <w:rPr>
          <w:lang w:val="ru-RU"/>
        </w:rPr>
        <w:t>своевременное выявление изменений, происходящих в деятельности школы по созданию необходимых условий для реализации Стандарта;</w:t>
      </w:r>
    </w:p>
    <w:p w:rsidR="004766C5" w:rsidRDefault="004766C5" w:rsidP="00C12609">
      <w:pPr>
        <w:numPr>
          <w:ilvl w:val="0"/>
          <w:numId w:val="8"/>
        </w:numPr>
        <w:suppressAutoHyphens/>
        <w:autoSpaceDE/>
        <w:adjustRightInd/>
        <w:ind w:left="-709" w:firstLine="0"/>
        <w:jc w:val="both"/>
      </w:pPr>
      <w:r>
        <w:rPr>
          <w:lang w:val="ru-RU"/>
        </w:rPr>
        <w:t xml:space="preserve">оценка эффективности и полноты реализации управленческих действий руководителя школы по введению </w:t>
      </w:r>
      <w:r>
        <w:t>ФГОС ООО.</w:t>
      </w:r>
    </w:p>
    <w:p w:rsidR="004766C5" w:rsidRDefault="004766C5" w:rsidP="00C12609">
      <w:pPr>
        <w:ind w:left="-709"/>
        <w:jc w:val="both"/>
        <w:rPr>
          <w:lang w:val="ru-RU"/>
        </w:rPr>
      </w:pPr>
      <w:r>
        <w:rPr>
          <w:b/>
          <w:bCs/>
          <w:i/>
          <w:iCs/>
          <w:lang w:val="ru-RU"/>
        </w:rPr>
        <w:t>Организаторами и участниками мониторинга</w:t>
      </w:r>
      <w:r>
        <w:rPr>
          <w:lang w:val="ru-RU"/>
        </w:rPr>
        <w:t xml:space="preserve"> являются ИДК  Управления образования администрации Володарского муниципального района и МАОУ СОШ №48. </w:t>
      </w:r>
    </w:p>
    <w:p w:rsidR="004766C5" w:rsidRDefault="004766C5" w:rsidP="00C12609">
      <w:pPr>
        <w:ind w:left="-709"/>
        <w:jc w:val="both"/>
        <w:rPr>
          <w:lang w:val="ru-RU"/>
        </w:rPr>
      </w:pPr>
      <w:r>
        <w:rPr>
          <w:lang w:val="ru-RU"/>
        </w:rPr>
        <w:t>Ответственность за своевременность и достоверность предоставляемой информации несет руководитель школы, лица, осуществляющие мониторинг.</w:t>
      </w:r>
    </w:p>
    <w:p w:rsidR="004766C5" w:rsidRDefault="004766C5" w:rsidP="00C12609">
      <w:pPr>
        <w:tabs>
          <w:tab w:val="left" w:pos="1260"/>
        </w:tabs>
        <w:ind w:left="-709"/>
        <w:jc w:val="both"/>
        <w:rPr>
          <w:lang w:val="ru-RU"/>
        </w:rPr>
      </w:pPr>
      <w:r>
        <w:rPr>
          <w:lang w:val="ru-RU"/>
        </w:rPr>
        <w:t>Главными пользователями результатами мониторинга являются педагоги, администрация школы, а также родители/законные представители обучающихся, представители широкой общественности.</w:t>
      </w:r>
    </w:p>
    <w:p w:rsidR="004766C5" w:rsidRDefault="004766C5" w:rsidP="00C12609">
      <w:pPr>
        <w:shd w:val="clear" w:color="auto" w:fill="FFFFFF"/>
        <w:spacing w:before="10"/>
        <w:ind w:left="-709"/>
        <w:jc w:val="both"/>
        <w:rPr>
          <w:bCs/>
          <w:iCs/>
          <w:color w:val="000000"/>
          <w:spacing w:val="1"/>
        </w:rPr>
      </w:pPr>
      <w:r>
        <w:rPr>
          <w:b/>
          <w:bCs/>
          <w:i/>
          <w:iCs/>
          <w:color w:val="000000"/>
          <w:spacing w:val="1"/>
          <w:lang w:val="ru-RU"/>
        </w:rPr>
        <w:t>Содержание мониторинга:</w:t>
      </w:r>
      <w:r>
        <w:rPr>
          <w:bCs/>
          <w:iCs/>
          <w:color w:val="000000"/>
          <w:spacing w:val="1"/>
          <w:lang w:val="ru-RU"/>
        </w:rPr>
        <w:t xml:space="preserve"> Содержание мониторинга включает основные показатели, по которым идет сбор информации. Основаниемопределения  эффективности деятельности школы</w:t>
      </w:r>
      <w:r>
        <w:rPr>
          <w:bCs/>
          <w:iCs/>
          <w:spacing w:val="1"/>
          <w:lang w:val="ru-RU"/>
        </w:rPr>
        <w:t>на этапе подготовки к введению ФГОС основного  общего образования</w:t>
      </w:r>
      <w:r>
        <w:rPr>
          <w:bCs/>
          <w:iCs/>
          <w:color w:val="000000"/>
          <w:spacing w:val="1"/>
          <w:lang w:val="ru-RU"/>
        </w:rPr>
        <w:t xml:space="preserve"> являются </w:t>
      </w:r>
      <w:r>
        <w:rPr>
          <w:color w:val="000000"/>
          <w:spacing w:val="1"/>
          <w:lang w:val="ru-RU"/>
        </w:rPr>
        <w:t xml:space="preserve">критерии готовности образовательного учреждения к введению </w:t>
      </w:r>
      <w:r>
        <w:rPr>
          <w:color w:val="000000"/>
          <w:spacing w:val="1"/>
        </w:rPr>
        <w:t>ФГОС,</w:t>
      </w:r>
      <w:r>
        <w:rPr>
          <w:bCs/>
          <w:iCs/>
          <w:color w:val="000000"/>
          <w:spacing w:val="1"/>
        </w:rPr>
        <w:t>обозначенныена</w:t>
      </w:r>
      <w:r>
        <w:rPr>
          <w:bCs/>
          <w:iCs/>
          <w:color w:val="000000"/>
          <w:spacing w:val="1"/>
          <w:lang w:val="ru-RU"/>
        </w:rPr>
        <w:t>ф</w:t>
      </w:r>
      <w:r>
        <w:rPr>
          <w:bCs/>
          <w:iCs/>
          <w:color w:val="000000"/>
          <w:spacing w:val="1"/>
        </w:rPr>
        <w:t>едеральномуровне. К нимотносятся:</w:t>
      </w:r>
    </w:p>
    <w:p w:rsidR="004766C5" w:rsidRDefault="004766C5" w:rsidP="00C12609">
      <w:pPr>
        <w:numPr>
          <w:ilvl w:val="0"/>
          <w:numId w:val="10"/>
        </w:numPr>
        <w:shd w:val="clear" w:color="auto" w:fill="FFFFFF"/>
        <w:tabs>
          <w:tab w:val="left" w:pos="709"/>
        </w:tabs>
        <w:suppressAutoHyphens/>
        <w:autoSpaceDN/>
        <w:adjustRightInd/>
        <w:spacing w:before="86"/>
        <w:ind w:left="-709"/>
        <w:jc w:val="both"/>
        <w:rPr>
          <w:color w:val="000000"/>
          <w:spacing w:val="1"/>
          <w:lang w:val="ru-RU"/>
        </w:rPr>
      </w:pPr>
      <w:r>
        <w:rPr>
          <w:color w:val="000000"/>
          <w:spacing w:val="4"/>
          <w:lang w:val="ru-RU"/>
        </w:rPr>
        <w:t xml:space="preserve">разработана    и    утверждена    основная    образовательная    программа </w:t>
      </w:r>
      <w:r>
        <w:rPr>
          <w:color w:val="000000"/>
          <w:spacing w:val="1"/>
          <w:lang w:val="ru-RU"/>
        </w:rPr>
        <w:t>основного  общего образования образовательного учреждения;</w:t>
      </w:r>
    </w:p>
    <w:p w:rsidR="004766C5" w:rsidRDefault="004766C5" w:rsidP="00C12609">
      <w:pPr>
        <w:numPr>
          <w:ilvl w:val="0"/>
          <w:numId w:val="10"/>
        </w:numPr>
        <w:shd w:val="clear" w:color="auto" w:fill="FFFFFF"/>
        <w:tabs>
          <w:tab w:val="left" w:pos="709"/>
        </w:tabs>
        <w:suppressAutoHyphens/>
        <w:autoSpaceDN/>
        <w:adjustRightInd/>
        <w:spacing w:before="10"/>
        <w:ind w:left="-709"/>
        <w:jc w:val="both"/>
        <w:rPr>
          <w:color w:val="000000"/>
          <w:spacing w:val="3"/>
          <w:lang w:val="ru-RU"/>
        </w:rPr>
      </w:pPr>
      <w:r>
        <w:rPr>
          <w:color w:val="000000"/>
          <w:spacing w:val="1"/>
          <w:lang w:val="ru-RU"/>
        </w:rPr>
        <w:t xml:space="preserve">нормативная база образовательного учреждения приведена в соответствие </w:t>
      </w:r>
      <w:r>
        <w:rPr>
          <w:color w:val="000000"/>
          <w:spacing w:val="4"/>
          <w:lang w:val="ru-RU"/>
        </w:rPr>
        <w:t xml:space="preserve">с требованиями ФГОС (цели образовательного процесса, режим занятий, </w:t>
      </w:r>
      <w:r>
        <w:rPr>
          <w:color w:val="000000"/>
          <w:spacing w:val="3"/>
          <w:lang w:val="ru-RU"/>
        </w:rPr>
        <w:t>финансирование, материально-техническое обеспечение и т. п.);</w:t>
      </w:r>
    </w:p>
    <w:p w:rsidR="004766C5" w:rsidRDefault="004766C5" w:rsidP="00C12609">
      <w:pPr>
        <w:numPr>
          <w:ilvl w:val="0"/>
          <w:numId w:val="10"/>
        </w:numPr>
        <w:shd w:val="clear" w:color="auto" w:fill="FFFFFF"/>
        <w:tabs>
          <w:tab w:val="left" w:pos="709"/>
        </w:tabs>
        <w:suppressAutoHyphens/>
        <w:autoSpaceDN/>
        <w:adjustRightInd/>
        <w:spacing w:before="10"/>
        <w:ind w:left="-709"/>
        <w:jc w:val="both"/>
        <w:rPr>
          <w:color w:val="000000"/>
          <w:spacing w:val="2"/>
          <w:lang w:val="ru-RU"/>
        </w:rPr>
      </w:pPr>
      <w:r>
        <w:rPr>
          <w:color w:val="000000"/>
          <w:spacing w:val="6"/>
          <w:lang w:val="ru-RU"/>
        </w:rPr>
        <w:t xml:space="preserve">приведены  в  соответствие  с требованиями  ФГОС  общего </w:t>
      </w:r>
      <w:r>
        <w:rPr>
          <w:color w:val="000000"/>
          <w:spacing w:val="5"/>
          <w:lang w:val="ru-RU"/>
        </w:rPr>
        <w:t xml:space="preserve">образования и новыми тарифно-квалификационными характеристиками </w:t>
      </w:r>
      <w:r>
        <w:rPr>
          <w:color w:val="000000"/>
          <w:spacing w:val="2"/>
          <w:lang w:val="ru-RU"/>
        </w:rPr>
        <w:t>должностные инструкции работников образовательного учреждения;</w:t>
      </w:r>
    </w:p>
    <w:p w:rsidR="004766C5" w:rsidRDefault="004766C5" w:rsidP="00C12609">
      <w:pPr>
        <w:numPr>
          <w:ilvl w:val="0"/>
          <w:numId w:val="10"/>
        </w:numPr>
        <w:shd w:val="clear" w:color="auto" w:fill="FFFFFF"/>
        <w:tabs>
          <w:tab w:val="left" w:pos="709"/>
        </w:tabs>
        <w:suppressAutoHyphens/>
        <w:autoSpaceDN/>
        <w:adjustRightInd/>
        <w:spacing w:before="10"/>
        <w:ind w:left="-709"/>
        <w:rPr>
          <w:color w:val="000000"/>
          <w:lang w:val="ru-RU"/>
        </w:rPr>
      </w:pPr>
      <w:r>
        <w:rPr>
          <w:color w:val="000000"/>
          <w:spacing w:val="2"/>
          <w:lang w:val="ru-RU"/>
        </w:rPr>
        <w:t xml:space="preserve">определен список учебников и учебных пособий, используемых в </w:t>
      </w:r>
      <w:r>
        <w:rPr>
          <w:color w:val="000000"/>
          <w:spacing w:val="7"/>
          <w:lang w:val="ru-RU"/>
        </w:rPr>
        <w:t xml:space="preserve">образовательном процессе, в соответствии с ФГОС основного общего </w:t>
      </w:r>
      <w:r>
        <w:rPr>
          <w:color w:val="000000"/>
          <w:lang w:val="ru-RU"/>
        </w:rPr>
        <w:t>образования;</w:t>
      </w:r>
    </w:p>
    <w:p w:rsidR="004766C5" w:rsidRDefault="004766C5" w:rsidP="00C12609">
      <w:pPr>
        <w:numPr>
          <w:ilvl w:val="0"/>
          <w:numId w:val="10"/>
        </w:numPr>
        <w:shd w:val="clear" w:color="auto" w:fill="FFFFFF"/>
        <w:tabs>
          <w:tab w:val="left" w:pos="709"/>
        </w:tabs>
        <w:suppressAutoHyphens/>
        <w:autoSpaceDN/>
        <w:adjustRightInd/>
        <w:spacing w:before="5"/>
        <w:ind w:left="-709"/>
        <w:jc w:val="both"/>
        <w:rPr>
          <w:color w:val="000000"/>
          <w:spacing w:val="2"/>
          <w:lang w:val="ru-RU"/>
        </w:rPr>
      </w:pPr>
      <w:r>
        <w:rPr>
          <w:color w:val="000000"/>
          <w:spacing w:val="3"/>
          <w:lang w:val="ru-RU"/>
        </w:rPr>
        <w:t xml:space="preserve">разработаны     локальные     акты,     регламентирующие     установление заработной платы работников образовательного учреждения, в том числе стимулирующих  надбавок и доплат, порядка и размеров премирования в </w:t>
      </w:r>
      <w:r>
        <w:rPr>
          <w:color w:val="000000"/>
          <w:spacing w:val="5"/>
          <w:lang w:val="ru-RU"/>
        </w:rPr>
        <w:t xml:space="preserve">соответствии   с   НСОТ;   заключены   дополнительные   соглашения   к </w:t>
      </w:r>
      <w:r>
        <w:rPr>
          <w:color w:val="000000"/>
          <w:spacing w:val="2"/>
          <w:lang w:val="ru-RU"/>
        </w:rPr>
        <w:t>трудовому договору с педагогическими работниками;</w:t>
      </w:r>
    </w:p>
    <w:p w:rsidR="004766C5" w:rsidRDefault="004766C5" w:rsidP="00C12609">
      <w:pPr>
        <w:numPr>
          <w:ilvl w:val="0"/>
          <w:numId w:val="10"/>
        </w:numPr>
        <w:shd w:val="clear" w:color="auto" w:fill="FFFFFF"/>
        <w:suppressAutoHyphens/>
        <w:autoSpaceDN/>
        <w:adjustRightInd/>
        <w:spacing w:before="10"/>
        <w:ind w:left="-709"/>
        <w:rPr>
          <w:color w:val="000000"/>
          <w:spacing w:val="2"/>
          <w:lang w:val="ru-RU"/>
        </w:rPr>
      </w:pPr>
      <w:r>
        <w:rPr>
          <w:color w:val="000000"/>
          <w:spacing w:val="2"/>
          <w:lang w:val="ru-RU"/>
        </w:rPr>
        <w:t xml:space="preserve">определена  оптимальная для реализации модель организации образовательного процесса, обеспечивающая организацию внеурочной </w:t>
      </w:r>
      <w:r>
        <w:rPr>
          <w:color w:val="000000"/>
          <w:spacing w:val="3"/>
          <w:lang w:val="ru-RU"/>
        </w:rPr>
        <w:t xml:space="preserve">деятельности обучающихся (например, модель взаимодействия с </w:t>
      </w:r>
      <w:r>
        <w:rPr>
          <w:color w:val="000000"/>
          <w:spacing w:val="2"/>
          <w:lang w:val="ru-RU"/>
        </w:rPr>
        <w:t>учреждениями(ем) дополнительного образования детей);</w:t>
      </w:r>
    </w:p>
    <w:p w:rsidR="004766C5" w:rsidRDefault="004766C5" w:rsidP="00C12609">
      <w:pPr>
        <w:numPr>
          <w:ilvl w:val="0"/>
          <w:numId w:val="10"/>
        </w:numPr>
        <w:shd w:val="clear" w:color="auto" w:fill="FFFFFF"/>
        <w:suppressAutoHyphens/>
        <w:autoSpaceDN/>
        <w:adjustRightInd/>
        <w:spacing w:before="19"/>
        <w:ind w:left="-709"/>
        <w:rPr>
          <w:color w:val="000000"/>
          <w:spacing w:val="2"/>
          <w:lang w:val="ru-RU"/>
        </w:rPr>
      </w:pPr>
      <w:r>
        <w:rPr>
          <w:color w:val="000000"/>
          <w:spacing w:val="4"/>
          <w:lang w:val="ru-RU"/>
        </w:rPr>
        <w:t xml:space="preserve">разработан план методической работы, обеспечивающей сопровождение </w:t>
      </w:r>
      <w:r>
        <w:rPr>
          <w:color w:val="000000"/>
          <w:spacing w:val="2"/>
          <w:lang w:val="ru-RU"/>
        </w:rPr>
        <w:t>введения ФГОС;</w:t>
      </w:r>
    </w:p>
    <w:p w:rsidR="004766C5" w:rsidRDefault="004766C5" w:rsidP="00C12609">
      <w:pPr>
        <w:numPr>
          <w:ilvl w:val="0"/>
          <w:numId w:val="10"/>
        </w:numPr>
        <w:shd w:val="clear" w:color="auto" w:fill="FFFFFF"/>
        <w:suppressAutoHyphens/>
        <w:autoSpaceDN/>
        <w:adjustRightInd/>
        <w:spacing w:before="14"/>
        <w:ind w:left="-709"/>
        <w:rPr>
          <w:color w:val="000000"/>
          <w:lang w:val="ru-RU"/>
        </w:rPr>
      </w:pPr>
      <w:r>
        <w:rPr>
          <w:color w:val="000000"/>
          <w:lang w:val="ru-RU"/>
        </w:rPr>
        <w:t xml:space="preserve">осуществлено повышение квалификации всех учителей ступеней  </w:t>
      </w:r>
      <w:r>
        <w:rPr>
          <w:color w:val="000000"/>
          <w:spacing w:val="4"/>
          <w:lang w:val="ru-RU"/>
        </w:rPr>
        <w:t xml:space="preserve"> начального общего, основного общего </w:t>
      </w:r>
      <w:r>
        <w:rPr>
          <w:color w:val="000000"/>
          <w:lang w:val="ru-RU"/>
        </w:rPr>
        <w:t>образования;</w:t>
      </w:r>
    </w:p>
    <w:p w:rsidR="004766C5" w:rsidRDefault="004766C5" w:rsidP="00C12609">
      <w:pPr>
        <w:numPr>
          <w:ilvl w:val="0"/>
          <w:numId w:val="10"/>
        </w:numPr>
        <w:shd w:val="clear" w:color="auto" w:fill="FFFFFF"/>
        <w:suppressAutoHyphens/>
        <w:autoSpaceDN/>
        <w:adjustRightInd/>
        <w:spacing w:before="5"/>
        <w:ind w:left="-709"/>
        <w:rPr>
          <w:color w:val="000000"/>
          <w:spacing w:val="3"/>
          <w:lang w:val="ru-RU"/>
        </w:rPr>
      </w:pPr>
      <w:r>
        <w:rPr>
          <w:color w:val="000000"/>
          <w:lang w:val="ru-RU"/>
        </w:rPr>
        <w:t xml:space="preserve">обеспечены   кадровые,   финансовые,   материально-технические   и   иные </w:t>
      </w:r>
      <w:r>
        <w:rPr>
          <w:color w:val="000000"/>
          <w:spacing w:val="6"/>
          <w:lang w:val="ru-RU"/>
        </w:rPr>
        <w:t xml:space="preserve">условия реализации  основной образовательной программы основного  </w:t>
      </w:r>
      <w:r>
        <w:rPr>
          <w:color w:val="000000"/>
          <w:spacing w:val="3"/>
          <w:lang w:val="ru-RU"/>
        </w:rPr>
        <w:t>общего образования в соответствии с требованиями ФГОС.</w:t>
      </w:r>
    </w:p>
    <w:p w:rsidR="004766C5" w:rsidRDefault="004766C5" w:rsidP="00C12609">
      <w:pPr>
        <w:shd w:val="clear" w:color="auto" w:fill="FFFFFF"/>
        <w:spacing w:before="5"/>
        <w:ind w:left="-709"/>
        <w:jc w:val="both"/>
        <w:rPr>
          <w:color w:val="000000"/>
          <w:spacing w:val="3"/>
          <w:lang w:val="ru-RU"/>
        </w:rPr>
      </w:pPr>
      <w:r>
        <w:rPr>
          <w:color w:val="000000"/>
          <w:spacing w:val="3"/>
          <w:lang w:val="ru-RU"/>
        </w:rPr>
        <w:t xml:space="preserve">         При определении готовностиресурсного обеспечения введения ФГОС следует ориентироваться на</w:t>
      </w:r>
      <w:r>
        <w:rPr>
          <w:i/>
          <w:iCs/>
          <w:color w:val="000000"/>
          <w:spacing w:val="3"/>
          <w:lang w:val="ru-RU"/>
        </w:rPr>
        <w:t xml:space="preserve">Требования к условиям реализации основной образовательной программы основного  общего образования </w:t>
      </w:r>
      <w:r>
        <w:rPr>
          <w:color w:val="000000"/>
          <w:spacing w:val="3"/>
          <w:lang w:val="ru-RU"/>
        </w:rPr>
        <w:t>(разд. 24  ФГОС ООО).</w:t>
      </w:r>
    </w:p>
    <w:p w:rsidR="004766C5" w:rsidRDefault="004766C5" w:rsidP="00C12609">
      <w:pPr>
        <w:ind w:left="-709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Общеобразовательное учреждение заполняет КАРТУ САМООЦЕНКИ готовности общеобразовательного учреждения к введению федерального государственного образовательного стандарта основного  общего образования, и передает данные документы в Управление образования по электронной почте   </w:t>
      </w:r>
      <w:r>
        <w:rPr>
          <w:lang w:val="ru-RU"/>
        </w:rPr>
        <w:t>2 раза в год</w:t>
      </w:r>
      <w:r>
        <w:rPr>
          <w:color w:val="000000"/>
          <w:lang w:val="ru-RU"/>
        </w:rPr>
        <w:t xml:space="preserve">. </w:t>
      </w:r>
    </w:p>
    <w:p w:rsidR="004766C5" w:rsidRDefault="004766C5" w:rsidP="00C12609">
      <w:pPr>
        <w:ind w:left="-709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КАРТА САМООЦЕНКИ заполняется, заверяется руководителем ОУ и отправляются в ИДК Управления образования администрации Володарского муниципального района раз в полугодие в следующие сроки: до 01 апреля,  до 01 октября.</w:t>
      </w:r>
    </w:p>
    <w:p w:rsidR="004766C5" w:rsidRDefault="004766C5" w:rsidP="00C12609">
      <w:pPr>
        <w:ind w:left="-709"/>
        <w:jc w:val="both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 xml:space="preserve">Методы сбора и обработки информации: </w:t>
      </w:r>
    </w:p>
    <w:p w:rsidR="004766C5" w:rsidRDefault="004766C5" w:rsidP="00C12609">
      <w:pPr>
        <w:numPr>
          <w:ilvl w:val="0"/>
          <w:numId w:val="12"/>
        </w:numPr>
        <w:suppressAutoHyphens/>
        <w:autoSpaceDN/>
        <w:adjustRightInd/>
        <w:ind w:left="-709" w:firstLine="0"/>
        <w:jc w:val="both"/>
        <w:rPr>
          <w:lang w:val="ru-RU"/>
        </w:rPr>
      </w:pPr>
      <w:r>
        <w:rPr>
          <w:lang w:val="ru-RU"/>
        </w:rPr>
        <w:t>анализ карт самооценки готовности школы к введению федерального государственного образовательного стандарта основного  общего образования (ФГОС ООО),</w:t>
      </w:r>
    </w:p>
    <w:p w:rsidR="004766C5" w:rsidRDefault="004766C5" w:rsidP="00C12609">
      <w:pPr>
        <w:numPr>
          <w:ilvl w:val="0"/>
          <w:numId w:val="12"/>
        </w:numPr>
        <w:suppressAutoHyphens/>
        <w:autoSpaceDN/>
        <w:adjustRightInd/>
        <w:ind w:left="-709" w:firstLine="0"/>
        <w:jc w:val="both"/>
        <w:rPr>
          <w:lang w:val="ru-RU"/>
        </w:rPr>
      </w:pPr>
      <w:r>
        <w:rPr>
          <w:lang w:val="ru-RU"/>
        </w:rPr>
        <w:t xml:space="preserve">анализ </w:t>
      </w:r>
      <w:r>
        <w:rPr>
          <w:color w:val="000000"/>
          <w:lang w:val="ru-RU"/>
        </w:rPr>
        <w:t xml:space="preserve">Перечня объектов и средств организации учебной деятельности </w:t>
      </w:r>
      <w:r>
        <w:rPr>
          <w:lang w:val="ru-RU"/>
        </w:rPr>
        <w:t xml:space="preserve">школьников, анализ документов, входящих в основную образовательную программу основного  общего образования ОУ; </w:t>
      </w:r>
    </w:p>
    <w:p w:rsidR="004766C5" w:rsidRDefault="004766C5" w:rsidP="00C12609">
      <w:pPr>
        <w:numPr>
          <w:ilvl w:val="0"/>
          <w:numId w:val="12"/>
        </w:numPr>
        <w:suppressAutoHyphens/>
        <w:autoSpaceDN/>
        <w:adjustRightInd/>
        <w:ind w:left="-709" w:firstLine="0"/>
        <w:jc w:val="both"/>
        <w:rPr>
          <w:lang w:val="ru-RU"/>
        </w:rPr>
      </w:pPr>
      <w:r>
        <w:rPr>
          <w:lang w:val="ru-RU"/>
        </w:rPr>
        <w:t>анализ результатов анкетирования педагогов «Диагностика профессиональных затруднений педагогов в условиях введения ФГОС ООО»;</w:t>
      </w:r>
    </w:p>
    <w:p w:rsidR="004766C5" w:rsidRDefault="004766C5" w:rsidP="00C12609">
      <w:pPr>
        <w:numPr>
          <w:ilvl w:val="0"/>
          <w:numId w:val="12"/>
        </w:numPr>
        <w:suppressAutoHyphens/>
        <w:autoSpaceDN/>
        <w:adjustRightInd/>
        <w:ind w:left="-709" w:firstLine="0"/>
        <w:jc w:val="both"/>
        <w:rPr>
          <w:lang w:val="ru-RU"/>
        </w:rPr>
      </w:pPr>
      <w:r>
        <w:rPr>
          <w:lang w:val="ru-RU"/>
        </w:rPr>
        <w:t>анализ работы школьного сайта (размещение и своевременное обновление материалов, посвященных ФГОС).</w:t>
      </w:r>
    </w:p>
    <w:p w:rsidR="004766C5" w:rsidRDefault="004766C5" w:rsidP="00C12609">
      <w:pPr>
        <w:suppressAutoHyphens/>
        <w:autoSpaceDN/>
        <w:adjustRightInd/>
        <w:ind w:left="-709"/>
        <w:jc w:val="both"/>
        <w:rPr>
          <w:lang w:val="ru-RU"/>
        </w:rPr>
      </w:pPr>
    </w:p>
    <w:p w:rsidR="004766C5" w:rsidRDefault="004766C5" w:rsidP="00C12609">
      <w:pPr>
        <w:ind w:left="-709"/>
        <w:jc w:val="both"/>
        <w:rPr>
          <w:lang w:val="ru-RU"/>
        </w:rPr>
      </w:pPr>
      <w:r>
        <w:rPr>
          <w:lang w:val="ru-RU"/>
        </w:rPr>
        <w:t xml:space="preserve">  Обработка и накопление материалов осуществляется зам. директора по УВР – председателем координационного Совета по обеспечению к       введению </w:t>
      </w:r>
      <w:r>
        <w:rPr>
          <w:bCs/>
          <w:lang w:val="ru-RU"/>
        </w:rPr>
        <w:t xml:space="preserve"> ФГОС ООО в МАОУ СОШ №48</w:t>
      </w:r>
      <w:r>
        <w:rPr>
          <w:lang w:val="ru-RU"/>
        </w:rPr>
        <w:t xml:space="preserve">  в компьютерном  (электронном)  вариантах— в форме таблиц, диаграмм, аналитических записок.</w:t>
      </w:r>
    </w:p>
    <w:p w:rsidR="004766C5" w:rsidRDefault="004766C5" w:rsidP="00C12609">
      <w:pPr>
        <w:ind w:left="-709"/>
        <w:jc w:val="both"/>
        <w:rPr>
          <w:lang w:val="ru-RU"/>
        </w:rPr>
      </w:pPr>
      <w:r>
        <w:rPr>
          <w:b/>
          <w:bCs/>
          <w:i/>
          <w:iCs/>
          <w:lang w:val="ru-RU"/>
        </w:rPr>
        <w:t xml:space="preserve">Сроки проведения мониторинга: </w:t>
      </w:r>
      <w:r>
        <w:rPr>
          <w:lang w:val="ru-RU"/>
        </w:rPr>
        <w:t>2013-2015г.г.</w:t>
      </w:r>
    </w:p>
    <w:p w:rsidR="004766C5" w:rsidRDefault="004766C5" w:rsidP="00C12609">
      <w:pPr>
        <w:ind w:firstLine="720"/>
        <w:jc w:val="both"/>
        <w:rPr>
          <w:lang w:val="ru-RU"/>
        </w:rPr>
      </w:pPr>
    </w:p>
    <w:p w:rsidR="004766C5" w:rsidRDefault="004766C5" w:rsidP="00C12609">
      <w:pPr>
        <w:ind w:firstLine="720"/>
        <w:jc w:val="center"/>
        <w:rPr>
          <w:b/>
          <w:bCs/>
          <w:i/>
          <w:iCs/>
          <w:lang w:val="ru-RU"/>
        </w:rPr>
      </w:pPr>
    </w:p>
    <w:p w:rsidR="004766C5" w:rsidRDefault="004766C5" w:rsidP="00C12609">
      <w:pPr>
        <w:ind w:firstLine="720"/>
        <w:jc w:val="right"/>
        <w:rPr>
          <w:bCs/>
          <w:i/>
          <w:iCs/>
          <w:lang w:val="ru-RU"/>
        </w:rPr>
      </w:pPr>
    </w:p>
    <w:p w:rsidR="004766C5" w:rsidRDefault="004766C5" w:rsidP="00C12609">
      <w:pPr>
        <w:ind w:firstLine="720"/>
        <w:jc w:val="right"/>
        <w:rPr>
          <w:bCs/>
          <w:i/>
          <w:iCs/>
          <w:lang w:val="ru-RU"/>
        </w:rPr>
      </w:pPr>
    </w:p>
    <w:p w:rsidR="004766C5" w:rsidRDefault="004766C5" w:rsidP="00C12609">
      <w:pPr>
        <w:ind w:firstLine="720"/>
        <w:jc w:val="right"/>
        <w:rPr>
          <w:bCs/>
          <w:i/>
          <w:iCs/>
          <w:lang w:val="ru-RU"/>
        </w:rPr>
      </w:pPr>
    </w:p>
    <w:p w:rsidR="004766C5" w:rsidRDefault="004766C5" w:rsidP="00C12609">
      <w:pPr>
        <w:ind w:firstLine="720"/>
        <w:jc w:val="right"/>
        <w:rPr>
          <w:bCs/>
          <w:i/>
          <w:iCs/>
          <w:lang w:val="ru-RU"/>
        </w:rPr>
      </w:pPr>
      <w:r>
        <w:rPr>
          <w:bCs/>
          <w:i/>
          <w:iCs/>
          <w:lang w:val="ru-RU"/>
        </w:rPr>
        <w:br w:type="page"/>
      </w:r>
    </w:p>
    <w:p w:rsidR="004766C5" w:rsidRDefault="004766C5" w:rsidP="00C12609">
      <w:pPr>
        <w:widowControl/>
        <w:autoSpaceDE/>
        <w:autoSpaceDN/>
        <w:adjustRightInd/>
        <w:rPr>
          <w:bCs/>
          <w:i/>
          <w:iCs/>
          <w:lang w:val="ru-RU"/>
        </w:rPr>
        <w:sectPr w:rsidR="004766C5">
          <w:pgSz w:w="11905" w:h="16837"/>
          <w:pgMar w:top="1134" w:right="706" w:bottom="1134" w:left="1695" w:header="720" w:footer="1134" w:gutter="0"/>
          <w:cols w:space="720"/>
        </w:sectPr>
      </w:pPr>
    </w:p>
    <w:p w:rsidR="004766C5" w:rsidRDefault="004766C5" w:rsidP="00C12609">
      <w:pPr>
        <w:pStyle w:val="a0"/>
        <w:tabs>
          <w:tab w:val="left" w:pos="1710"/>
          <w:tab w:val="center" w:pos="5233"/>
        </w:tabs>
        <w:spacing w:line="240" w:lineRule="auto"/>
        <w:ind w:firstLine="0"/>
        <w:jc w:val="right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Приложение 1</w:t>
      </w:r>
    </w:p>
    <w:p w:rsidR="004766C5" w:rsidRDefault="004766C5" w:rsidP="00C12609">
      <w:pPr>
        <w:pStyle w:val="a0"/>
        <w:tabs>
          <w:tab w:val="left" w:pos="1710"/>
          <w:tab w:val="center" w:pos="5233"/>
        </w:tabs>
        <w:spacing w:line="240" w:lineRule="auto"/>
        <w:ind w:firstLine="0"/>
        <w:jc w:val="right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к Приказу по МАОУ СОШ №48</w:t>
      </w:r>
    </w:p>
    <w:p w:rsidR="004766C5" w:rsidRDefault="004766C5" w:rsidP="00C12609">
      <w:pPr>
        <w:pStyle w:val="a0"/>
        <w:tabs>
          <w:tab w:val="left" w:pos="1710"/>
          <w:tab w:val="center" w:pos="5233"/>
        </w:tabs>
        <w:spacing w:line="240" w:lineRule="auto"/>
        <w:ind w:firstLine="0"/>
        <w:jc w:val="right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от «</w:t>
      </w:r>
      <w:r>
        <w:rPr>
          <w:rStyle w:val="dash041e005f0431005f044b005f0447005f043d005f044b005f0439005f005fchar1char1"/>
          <w:lang/>
        </w:rPr>
        <w:t>05</w:t>
      </w:r>
      <w:r>
        <w:rPr>
          <w:rStyle w:val="dash041e005f0431005f044b005f0447005f043d005f044b005f0439005f005fchar1char1"/>
        </w:rPr>
        <w:t>»</w:t>
      </w:r>
      <w:r>
        <w:rPr>
          <w:rStyle w:val="dash041e005f0431005f044b005f0447005f043d005f044b005f0439005f005fchar1char1"/>
          <w:lang/>
        </w:rPr>
        <w:t xml:space="preserve"> ноября</w:t>
      </w:r>
      <w:r>
        <w:rPr>
          <w:rStyle w:val="dash041e005f0431005f044b005f0447005f043d005f044b005f0439005f005fchar1char1"/>
        </w:rPr>
        <w:t xml:space="preserve"> 2013 г. № </w:t>
      </w:r>
      <w:r>
        <w:rPr>
          <w:rStyle w:val="dash041e005f0431005f044b005f0447005f043d005f044b005f0439005f005fchar1char1"/>
          <w:lang/>
        </w:rPr>
        <w:t>326</w:t>
      </w:r>
    </w:p>
    <w:p w:rsidR="004766C5" w:rsidRDefault="004766C5" w:rsidP="00C12609">
      <w:pPr>
        <w:pStyle w:val="NormalWeb"/>
        <w:spacing w:before="0" w:beforeAutospacing="0" w:after="0" w:afterAutospacing="0"/>
        <w:jc w:val="right"/>
        <w:rPr>
          <w:b/>
          <w:bCs/>
          <w:color w:val="000000"/>
          <w:sz w:val="32"/>
          <w:szCs w:val="40"/>
        </w:rPr>
      </w:pPr>
    </w:p>
    <w:p w:rsidR="004766C5" w:rsidRDefault="004766C5" w:rsidP="00C12609">
      <w:pPr>
        <w:ind w:firstLine="720"/>
        <w:jc w:val="center"/>
        <w:rPr>
          <w:b/>
          <w:bCs/>
          <w:i/>
          <w:iCs/>
          <w:lang w:val="ru-RU"/>
        </w:rPr>
      </w:pPr>
    </w:p>
    <w:p w:rsidR="004766C5" w:rsidRDefault="004766C5" w:rsidP="00C12609">
      <w:pPr>
        <w:ind w:firstLine="720"/>
        <w:jc w:val="center"/>
        <w:rPr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 xml:space="preserve">Годовая циклограмма  мониторинга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4766C5" w:rsidRDefault="004766C5" w:rsidP="00C12609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2190"/>
        <w:gridCol w:w="4614"/>
        <w:gridCol w:w="2268"/>
        <w:gridCol w:w="1919"/>
        <w:gridCol w:w="1790"/>
        <w:gridCol w:w="1804"/>
      </w:tblGrid>
      <w:tr w:rsidR="004766C5" w:rsidTr="00C12609"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i/>
                <w:iCs/>
                <w:lang w:val="ru-RU"/>
              </w:rPr>
            </w:pPr>
            <w:r>
              <w:rPr>
                <w:b/>
                <w:i/>
                <w:iCs/>
                <w:lang w:val="ru-RU"/>
              </w:rPr>
              <w:t>Предмет мониторинга (объекты мониторинга)</w:t>
            </w:r>
          </w:p>
        </w:tc>
        <w:tc>
          <w:tcPr>
            <w:tcW w:w="4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i/>
                <w:iCs/>
                <w:lang w:val="ru-RU"/>
              </w:rPr>
            </w:pPr>
            <w:r>
              <w:rPr>
                <w:b/>
                <w:i/>
                <w:iCs/>
                <w:lang w:val="ru-RU"/>
              </w:rPr>
              <w:t>Цели мониторинга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  <w:lang w:val="ru-RU"/>
              </w:rPr>
              <w:t>Источники информаци</w:t>
            </w:r>
            <w:r>
              <w:rPr>
                <w:b/>
                <w:i/>
                <w:iCs/>
              </w:rPr>
              <w:t>и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Периодичность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Ответственные (субъектымониторинга)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6C5" w:rsidRDefault="004766C5">
            <w:pPr>
              <w:snapToGrid w:val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Результат</w:t>
            </w:r>
          </w:p>
        </w:tc>
      </w:tr>
      <w:tr w:rsidR="004766C5" w:rsidTr="00C12609"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66C5" w:rsidRDefault="004766C5">
            <w:pPr>
              <w:snapToGri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Приведение нормативной базы ОУ в соответствие с требованиями ФГОС </w:t>
            </w:r>
          </w:p>
        </w:tc>
        <w:tc>
          <w:tcPr>
            <w:tcW w:w="4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66C5" w:rsidRDefault="004766C5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Создание банка данных о наличии необходимых локальных актов (положений, приказов, выписок из протоколов), необходимых для введения ФГОС ООО </w:t>
            </w:r>
          </w:p>
          <w:p w:rsidR="004766C5" w:rsidRDefault="004766C5">
            <w:pPr>
              <w:rPr>
                <w:color w:val="FF000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66C5" w:rsidRDefault="004766C5">
            <w:pPr>
              <w:snapToGrid w:val="0"/>
              <w:ind w:left="-3" w:right="-3" w:firstLine="17"/>
              <w:rPr>
                <w:color w:val="000000"/>
              </w:rPr>
            </w:pPr>
            <w:r>
              <w:rPr>
                <w:color w:val="000000"/>
                <w:lang w:val="ru-RU"/>
              </w:rPr>
              <w:t xml:space="preserve">Карта самооценки готовности ОУ к введению </w:t>
            </w:r>
            <w:r>
              <w:rPr>
                <w:color w:val="000000"/>
              </w:rPr>
              <w:t>ФГОС ООО</w:t>
            </w: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66C5" w:rsidRDefault="004766C5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2  раза в год (апрель, октябрь)</w:t>
            </w:r>
          </w:p>
        </w:tc>
        <w:tc>
          <w:tcPr>
            <w:tcW w:w="1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66C5" w:rsidRDefault="004766C5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Руководитель ОУ</w:t>
            </w:r>
          </w:p>
          <w:p w:rsidR="004766C5" w:rsidRDefault="004766C5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Заместители директора по УВР, ВР</w:t>
            </w: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6C5" w:rsidRDefault="004766C5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Банк данных</w:t>
            </w:r>
          </w:p>
        </w:tc>
      </w:tr>
      <w:tr w:rsidR="004766C5" w:rsidTr="00C12609"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66C5" w:rsidRDefault="004766C5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Разработка основной общеобразовательной программы основного общего образования</w:t>
            </w:r>
          </w:p>
          <w:p w:rsidR="004766C5" w:rsidRDefault="004766C5">
            <w:pPr>
              <w:rPr>
                <w:lang w:val="ru-RU"/>
              </w:rPr>
            </w:pPr>
            <w:r>
              <w:rPr>
                <w:lang w:val="ru-RU"/>
              </w:rPr>
              <w:t>образовательного учреждения</w:t>
            </w:r>
          </w:p>
          <w:p w:rsidR="004766C5" w:rsidRDefault="004766C5">
            <w:pPr>
              <w:rPr>
                <w:lang w:val="ru-RU"/>
              </w:rPr>
            </w:pPr>
          </w:p>
        </w:tc>
        <w:tc>
          <w:tcPr>
            <w:tcW w:w="4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66C5" w:rsidRDefault="004766C5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Анализ качества основных общеобразовательных программ ОУ </w:t>
            </w:r>
          </w:p>
          <w:p w:rsidR="004766C5" w:rsidRDefault="004766C5">
            <w:pPr>
              <w:rPr>
                <w:lang w:val="ru-RU"/>
              </w:rPr>
            </w:pPr>
          </w:p>
          <w:p w:rsidR="004766C5" w:rsidRDefault="004766C5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66C5" w:rsidRDefault="004766C5">
            <w:pPr>
              <w:snapToGrid w:val="0"/>
            </w:pPr>
            <w:r>
              <w:t>Основнаяобщеобразовательнаяпрограмма ООО</w:t>
            </w: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66C5" w:rsidRDefault="004766C5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2014-2015 г.г.</w:t>
            </w:r>
          </w:p>
        </w:tc>
        <w:tc>
          <w:tcPr>
            <w:tcW w:w="1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66C5" w:rsidRDefault="004766C5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Заместители директора по УВР, ВР</w:t>
            </w:r>
          </w:p>
          <w:p w:rsidR="004766C5" w:rsidRDefault="004766C5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Председатель рабочей группы</w:t>
            </w: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6C5" w:rsidRDefault="004766C5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Аналитическая записка</w:t>
            </w:r>
          </w:p>
        </w:tc>
      </w:tr>
      <w:tr w:rsidR="004766C5" w:rsidTr="00C12609"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66C5" w:rsidRDefault="004766C5">
            <w:pPr>
              <w:snapToGri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Учебно-методическое обеспечение учебного процесса</w:t>
            </w:r>
            <w:r>
              <w:rPr>
                <w:color w:val="000000"/>
                <w:lang w:val="ru-RU"/>
              </w:rPr>
              <w:tab/>
            </w:r>
          </w:p>
        </w:tc>
        <w:tc>
          <w:tcPr>
            <w:tcW w:w="4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66C5" w:rsidRDefault="004766C5">
            <w:pPr>
              <w:snapToGri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Сбор информации об обеспеченности учебного процесса учебной и методической литературой, средствами наглядности и т.д.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66C5" w:rsidRDefault="004766C5">
            <w:pPr>
              <w:snapToGrid w:val="0"/>
              <w:ind w:left="-3" w:right="-3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Перечень объектов и средств организации учебной деятельности школьников</w:t>
            </w: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66C5" w:rsidRDefault="004766C5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2 раза в год (январь.сентябрь)</w:t>
            </w:r>
          </w:p>
        </w:tc>
        <w:tc>
          <w:tcPr>
            <w:tcW w:w="1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66C5" w:rsidRDefault="004766C5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Заместитель директора по УВР</w:t>
            </w:r>
          </w:p>
          <w:p w:rsidR="004766C5" w:rsidRDefault="004766C5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Председатель рабочей группы</w:t>
            </w:r>
          </w:p>
          <w:p w:rsidR="004766C5" w:rsidRDefault="004766C5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Библиотекар</w:t>
            </w: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6C5" w:rsidRDefault="004766C5">
            <w:pPr>
              <w:snapToGrid w:val="0"/>
            </w:pPr>
            <w:r>
              <w:t>Таблицы, аналитическаязаписка</w:t>
            </w:r>
          </w:p>
        </w:tc>
      </w:tr>
      <w:tr w:rsidR="004766C5" w:rsidRPr="00A02E6C" w:rsidTr="00C12609"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66C5" w:rsidRDefault="004766C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Кадровоеобеспечениеобразовательногопроцесса</w:t>
            </w:r>
          </w:p>
        </w:tc>
        <w:tc>
          <w:tcPr>
            <w:tcW w:w="4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66C5" w:rsidRDefault="004766C5">
            <w:pPr>
              <w:snapToGri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1.Создание банка данных о  повышении квалификации педагогических работников, анализ качества планирования методической работы в ОУ</w:t>
            </w:r>
          </w:p>
          <w:p w:rsidR="004766C5" w:rsidRDefault="004766C5">
            <w:pPr>
              <w:snapToGrid w:val="0"/>
              <w:rPr>
                <w:lang w:val="ru-RU"/>
              </w:rPr>
            </w:pPr>
          </w:p>
          <w:p w:rsidR="004766C5" w:rsidRDefault="004766C5">
            <w:pPr>
              <w:snapToGrid w:val="0"/>
              <w:rPr>
                <w:lang w:val="ru-RU"/>
              </w:rPr>
            </w:pPr>
          </w:p>
          <w:p w:rsidR="004766C5" w:rsidRDefault="004766C5">
            <w:pPr>
              <w:snapToGrid w:val="0"/>
              <w:rPr>
                <w:color w:val="000000"/>
              </w:rPr>
            </w:pPr>
            <w:r>
              <w:rPr>
                <w:color w:val="000000"/>
                <w:lang w:val="ru-RU"/>
              </w:rPr>
              <w:t xml:space="preserve">2. Выявление профессиональных затруднений педагогов в условиях подготовки к введению </w:t>
            </w:r>
            <w:r>
              <w:rPr>
                <w:color w:val="000000"/>
              </w:rPr>
              <w:t xml:space="preserve">ФГОС 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66C5" w:rsidRDefault="004766C5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Перспективные планы ОУ по  повышению квалификации учителей </w:t>
            </w:r>
          </w:p>
          <w:p w:rsidR="004766C5" w:rsidRDefault="004766C5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Аналитические  справки председателя координационного Совета  о результатах анкетирования педагогов </w:t>
            </w: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66C5" w:rsidRDefault="004766C5">
            <w:pPr>
              <w:snapToGri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 раз в год (апрель.октябрь)</w:t>
            </w:r>
          </w:p>
          <w:p w:rsidR="004766C5" w:rsidRDefault="004766C5">
            <w:pPr>
              <w:snapToGrid w:val="0"/>
              <w:rPr>
                <w:lang w:val="ru-RU"/>
              </w:rPr>
            </w:pPr>
          </w:p>
          <w:p w:rsidR="004766C5" w:rsidRDefault="004766C5">
            <w:pPr>
              <w:snapToGrid w:val="0"/>
              <w:rPr>
                <w:lang w:val="ru-RU"/>
              </w:rPr>
            </w:pPr>
          </w:p>
          <w:p w:rsidR="004766C5" w:rsidRDefault="004766C5">
            <w:pPr>
              <w:snapToGrid w:val="0"/>
              <w:rPr>
                <w:lang w:val="ru-RU"/>
              </w:rPr>
            </w:pPr>
          </w:p>
          <w:p w:rsidR="004766C5" w:rsidRDefault="004766C5">
            <w:pPr>
              <w:snapToGrid w:val="0"/>
              <w:rPr>
                <w:lang w:val="ru-RU"/>
              </w:rPr>
            </w:pPr>
          </w:p>
          <w:p w:rsidR="004766C5" w:rsidRDefault="004766C5">
            <w:pPr>
              <w:snapToGri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 раза в год (сентябрь, март)</w:t>
            </w:r>
          </w:p>
        </w:tc>
        <w:tc>
          <w:tcPr>
            <w:tcW w:w="1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66C5" w:rsidRDefault="004766C5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Заместитель директора по УВР</w:t>
            </w:r>
          </w:p>
          <w:p w:rsidR="004766C5" w:rsidRDefault="004766C5">
            <w:pPr>
              <w:snapToGrid w:val="0"/>
              <w:rPr>
                <w:color w:val="000000"/>
                <w:lang w:val="ru-RU"/>
              </w:rPr>
            </w:pPr>
            <w:r>
              <w:rPr>
                <w:lang w:val="ru-RU"/>
              </w:rPr>
              <w:t>Председатель рабочей группы</w:t>
            </w: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6C5" w:rsidRDefault="004766C5">
            <w:pPr>
              <w:snapToGri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Банк данных, аналитическая записка</w:t>
            </w:r>
          </w:p>
          <w:p w:rsidR="004766C5" w:rsidRDefault="004766C5">
            <w:pPr>
              <w:snapToGrid w:val="0"/>
              <w:rPr>
                <w:color w:val="000000"/>
                <w:lang w:val="ru-RU"/>
              </w:rPr>
            </w:pPr>
          </w:p>
          <w:p w:rsidR="004766C5" w:rsidRDefault="004766C5">
            <w:pPr>
              <w:snapToGrid w:val="0"/>
              <w:rPr>
                <w:color w:val="000000"/>
                <w:lang w:val="ru-RU"/>
              </w:rPr>
            </w:pPr>
          </w:p>
          <w:p w:rsidR="004766C5" w:rsidRDefault="004766C5">
            <w:pPr>
              <w:snapToGrid w:val="0"/>
              <w:rPr>
                <w:color w:val="000000"/>
                <w:lang w:val="ru-RU"/>
              </w:rPr>
            </w:pPr>
          </w:p>
          <w:p w:rsidR="004766C5" w:rsidRDefault="004766C5">
            <w:pPr>
              <w:snapToGrid w:val="0"/>
              <w:rPr>
                <w:color w:val="000000"/>
                <w:lang w:val="ru-RU"/>
              </w:rPr>
            </w:pPr>
          </w:p>
          <w:p w:rsidR="004766C5" w:rsidRDefault="004766C5">
            <w:pPr>
              <w:snapToGri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аналитическая справка</w:t>
            </w:r>
          </w:p>
        </w:tc>
      </w:tr>
      <w:tr w:rsidR="004766C5" w:rsidTr="00C12609"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66C5" w:rsidRDefault="004766C5">
            <w:pPr>
              <w:snapToGri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Материально-технические условия для реализации ФГОС </w:t>
            </w:r>
          </w:p>
        </w:tc>
        <w:tc>
          <w:tcPr>
            <w:tcW w:w="4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66C5" w:rsidRDefault="004766C5">
            <w:pPr>
              <w:snapToGri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Сбор статистических данных об оснащенности учебного процесса (в том числе оснащенность информационно-коммуникационными ресурсами)</w:t>
            </w:r>
          </w:p>
          <w:p w:rsidR="004766C5" w:rsidRDefault="004766C5">
            <w:pPr>
              <w:snapToGrid w:val="0"/>
              <w:rPr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66C5" w:rsidRDefault="004766C5">
            <w:pPr>
              <w:snapToGrid w:val="0"/>
              <w:ind w:left="-3" w:right="-3" w:firstLine="17"/>
              <w:rPr>
                <w:color w:val="000000"/>
              </w:rPr>
            </w:pPr>
            <w:r>
              <w:rPr>
                <w:color w:val="000000"/>
                <w:lang w:val="ru-RU"/>
              </w:rPr>
              <w:t xml:space="preserve">Карта самооценки готовности ОУ к введению </w:t>
            </w:r>
            <w:r>
              <w:rPr>
                <w:color w:val="000000"/>
              </w:rPr>
              <w:t>ФГОС ООО</w:t>
            </w: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66C5" w:rsidRDefault="004766C5">
            <w:pPr>
              <w:snapToGri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2 раза в год </w:t>
            </w:r>
            <w:r>
              <w:rPr>
                <w:lang w:val="ru-RU"/>
              </w:rPr>
              <w:t>(апрель.октябрь)</w:t>
            </w:r>
          </w:p>
        </w:tc>
        <w:tc>
          <w:tcPr>
            <w:tcW w:w="1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66C5" w:rsidRDefault="004766C5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Заместитель директора по УВР</w:t>
            </w:r>
          </w:p>
          <w:p w:rsidR="004766C5" w:rsidRDefault="004766C5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Председатель рабочей группы</w:t>
            </w: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6C5" w:rsidRDefault="004766C5">
            <w:pPr>
              <w:snapToGrid w:val="0"/>
            </w:pPr>
            <w:r>
              <w:t>Банкданных</w:t>
            </w:r>
          </w:p>
        </w:tc>
      </w:tr>
      <w:tr w:rsidR="004766C5" w:rsidTr="00C12609"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66C5" w:rsidRDefault="004766C5">
            <w:pPr>
              <w:snapToGrid w:val="0"/>
            </w:pPr>
            <w:r>
              <w:rPr>
                <w:lang w:val="ru-RU"/>
              </w:rPr>
              <w:t xml:space="preserve">Информационное обеспечение деятельности ОУ по подготовке к введению </w:t>
            </w:r>
            <w:r>
              <w:t>ФГОС</w:t>
            </w:r>
          </w:p>
        </w:tc>
        <w:tc>
          <w:tcPr>
            <w:tcW w:w="4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66C5" w:rsidRDefault="004766C5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Анализ качества работы школьного сайта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66C5" w:rsidRDefault="004766C5">
            <w:pPr>
              <w:snapToGrid w:val="0"/>
            </w:pPr>
            <w:r>
              <w:t>Школьны</w:t>
            </w:r>
            <w:r>
              <w:rPr>
                <w:lang w:val="ru-RU"/>
              </w:rPr>
              <w:t>й</w:t>
            </w:r>
            <w:r>
              <w:t>сайт</w:t>
            </w: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66C5" w:rsidRDefault="004766C5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По полугодиям</w:t>
            </w:r>
          </w:p>
        </w:tc>
        <w:tc>
          <w:tcPr>
            <w:tcW w:w="1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66C5" w:rsidRDefault="004766C5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Руководитель ОУ</w:t>
            </w: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6C5" w:rsidRDefault="004766C5">
            <w:pPr>
              <w:snapToGri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Карта мониторинга школьного сайта</w:t>
            </w:r>
          </w:p>
        </w:tc>
      </w:tr>
    </w:tbl>
    <w:p w:rsidR="004766C5" w:rsidRDefault="004766C5" w:rsidP="00C12609">
      <w:pPr>
        <w:ind w:firstLine="720"/>
        <w:jc w:val="both"/>
      </w:pPr>
    </w:p>
    <w:p w:rsidR="004766C5" w:rsidRDefault="004766C5" w:rsidP="00C12609">
      <w:pPr>
        <w:jc w:val="right"/>
      </w:pPr>
    </w:p>
    <w:p w:rsidR="004766C5" w:rsidRDefault="004766C5" w:rsidP="00C12609">
      <w:pPr>
        <w:jc w:val="right"/>
      </w:pPr>
    </w:p>
    <w:p w:rsidR="004766C5" w:rsidRDefault="004766C5" w:rsidP="00C12609">
      <w:pPr>
        <w:jc w:val="center"/>
        <w:rPr>
          <w:b/>
          <w:sz w:val="20"/>
          <w:szCs w:val="20"/>
        </w:rPr>
      </w:pPr>
    </w:p>
    <w:p w:rsidR="004766C5" w:rsidRDefault="004766C5" w:rsidP="00C12609">
      <w:pPr>
        <w:ind w:firstLine="720"/>
        <w:jc w:val="right"/>
        <w:rPr>
          <w:bCs/>
          <w:i/>
          <w:iCs/>
          <w:lang w:val="ru-RU"/>
        </w:rPr>
      </w:pPr>
    </w:p>
    <w:p w:rsidR="004766C5" w:rsidRDefault="004766C5" w:rsidP="00C12609">
      <w:pPr>
        <w:ind w:firstLine="720"/>
        <w:jc w:val="right"/>
        <w:rPr>
          <w:bCs/>
          <w:i/>
          <w:iCs/>
          <w:lang w:val="ru-RU"/>
        </w:rPr>
      </w:pPr>
    </w:p>
    <w:p w:rsidR="004766C5" w:rsidRDefault="004766C5" w:rsidP="00C12609">
      <w:pPr>
        <w:ind w:firstLine="720"/>
        <w:jc w:val="right"/>
        <w:rPr>
          <w:bCs/>
          <w:i/>
          <w:iCs/>
          <w:lang w:val="ru-RU"/>
        </w:rPr>
      </w:pPr>
    </w:p>
    <w:p w:rsidR="004766C5" w:rsidRDefault="004766C5" w:rsidP="00C12609">
      <w:pPr>
        <w:pStyle w:val="a0"/>
        <w:tabs>
          <w:tab w:val="left" w:pos="1710"/>
          <w:tab w:val="center" w:pos="5233"/>
        </w:tabs>
        <w:spacing w:line="240" w:lineRule="auto"/>
        <w:ind w:firstLine="0"/>
        <w:jc w:val="right"/>
        <w:rPr>
          <w:rStyle w:val="dash041e005f0431005f044b005f0447005f043d005f044b005f0439005f005fchar1char1"/>
          <w:lang/>
        </w:rPr>
      </w:pPr>
    </w:p>
    <w:p w:rsidR="004766C5" w:rsidRDefault="004766C5" w:rsidP="00C12609">
      <w:pPr>
        <w:pStyle w:val="a0"/>
        <w:tabs>
          <w:tab w:val="left" w:pos="1710"/>
          <w:tab w:val="center" w:pos="5233"/>
        </w:tabs>
        <w:spacing w:line="240" w:lineRule="auto"/>
        <w:ind w:firstLine="0"/>
        <w:jc w:val="right"/>
        <w:rPr>
          <w:rStyle w:val="dash041e005f0431005f044b005f0447005f043d005f044b005f0439005f005fchar1char1"/>
          <w:lang/>
        </w:rPr>
      </w:pPr>
      <w:r>
        <w:rPr>
          <w:rStyle w:val="dash041e005f0431005f044b005f0447005f043d005f044b005f0439005f005fchar1char1"/>
        </w:rPr>
        <w:t>Приложение</w:t>
      </w:r>
    </w:p>
    <w:p w:rsidR="004766C5" w:rsidRDefault="004766C5" w:rsidP="00C12609">
      <w:pPr>
        <w:pStyle w:val="a0"/>
        <w:tabs>
          <w:tab w:val="left" w:pos="1710"/>
          <w:tab w:val="center" w:pos="5233"/>
        </w:tabs>
        <w:spacing w:line="240" w:lineRule="auto"/>
        <w:ind w:firstLine="0"/>
        <w:jc w:val="right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  <w:lang/>
        </w:rPr>
        <w:t>2</w:t>
      </w:r>
    </w:p>
    <w:p w:rsidR="004766C5" w:rsidRDefault="004766C5" w:rsidP="00C12609">
      <w:pPr>
        <w:pStyle w:val="a0"/>
        <w:tabs>
          <w:tab w:val="left" w:pos="1710"/>
          <w:tab w:val="center" w:pos="5233"/>
        </w:tabs>
        <w:spacing w:line="240" w:lineRule="auto"/>
        <w:ind w:firstLine="0"/>
        <w:jc w:val="right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к Приказу по МАОУ СОШ №48</w:t>
      </w:r>
    </w:p>
    <w:p w:rsidR="004766C5" w:rsidRDefault="004766C5" w:rsidP="00C12609">
      <w:pPr>
        <w:pStyle w:val="a0"/>
        <w:tabs>
          <w:tab w:val="left" w:pos="1710"/>
          <w:tab w:val="center" w:pos="5233"/>
        </w:tabs>
        <w:spacing w:line="240" w:lineRule="auto"/>
        <w:ind w:firstLine="0"/>
        <w:jc w:val="right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от «</w:t>
      </w:r>
      <w:r>
        <w:rPr>
          <w:rStyle w:val="dash041e005f0431005f044b005f0447005f043d005f044b005f0439005f005fchar1char1"/>
          <w:lang/>
        </w:rPr>
        <w:t>05</w:t>
      </w:r>
      <w:r>
        <w:rPr>
          <w:rStyle w:val="dash041e005f0431005f044b005f0447005f043d005f044b005f0439005f005fchar1char1"/>
        </w:rPr>
        <w:t>»</w:t>
      </w:r>
      <w:r>
        <w:rPr>
          <w:rStyle w:val="dash041e005f0431005f044b005f0447005f043d005f044b005f0439005f005fchar1char1"/>
          <w:lang/>
        </w:rPr>
        <w:t xml:space="preserve"> ноября</w:t>
      </w:r>
      <w:r>
        <w:rPr>
          <w:rStyle w:val="dash041e005f0431005f044b005f0447005f043d005f044b005f0439005f005fchar1char1"/>
        </w:rPr>
        <w:t xml:space="preserve"> 2013 г. № </w:t>
      </w:r>
      <w:r>
        <w:rPr>
          <w:rStyle w:val="dash041e005f0431005f044b005f0447005f043d005f044b005f0439005f005fchar1char1"/>
          <w:lang/>
        </w:rPr>
        <w:t>326</w:t>
      </w:r>
    </w:p>
    <w:p w:rsidR="004766C5" w:rsidRDefault="004766C5" w:rsidP="00C12609">
      <w:pPr>
        <w:pStyle w:val="NormalWeb"/>
        <w:spacing w:before="0" w:beforeAutospacing="0" w:after="0" w:afterAutospacing="0"/>
        <w:jc w:val="right"/>
        <w:rPr>
          <w:b/>
          <w:bCs/>
          <w:color w:val="000000"/>
          <w:sz w:val="32"/>
          <w:szCs w:val="40"/>
        </w:rPr>
      </w:pPr>
    </w:p>
    <w:p w:rsidR="004766C5" w:rsidRDefault="004766C5" w:rsidP="00C12609">
      <w:pPr>
        <w:jc w:val="center"/>
        <w:rPr>
          <w:b/>
          <w:bCs/>
          <w:lang w:val="ru-RU"/>
        </w:rPr>
      </w:pPr>
    </w:p>
    <w:p w:rsidR="004766C5" w:rsidRDefault="004766C5" w:rsidP="00C12609">
      <w:pPr>
        <w:jc w:val="center"/>
        <w:rPr>
          <w:b/>
          <w:bCs/>
          <w:lang w:val="ru-RU"/>
        </w:rPr>
      </w:pPr>
    </w:p>
    <w:p w:rsidR="004766C5" w:rsidRDefault="004766C5" w:rsidP="00C12609">
      <w:pPr>
        <w:tabs>
          <w:tab w:val="left" w:pos="4050"/>
          <w:tab w:val="center" w:pos="7284"/>
        </w:tabs>
        <w:rPr>
          <w:b/>
          <w:bCs/>
          <w:i/>
          <w:sz w:val="28"/>
          <w:szCs w:val="28"/>
          <w:lang w:val="ru-RU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i/>
          <w:sz w:val="28"/>
          <w:szCs w:val="28"/>
          <w:lang w:val="ru-RU"/>
        </w:rPr>
        <w:t>Мониторинг работы школьного сайта МАОУ СОШ №48</w:t>
      </w:r>
    </w:p>
    <w:p w:rsidR="004766C5" w:rsidRDefault="004766C5" w:rsidP="00C12609">
      <w:pPr>
        <w:rPr>
          <w:lang w:val="ru-RU"/>
        </w:rPr>
      </w:pPr>
    </w:p>
    <w:tbl>
      <w:tblPr>
        <w:tblW w:w="14970" w:type="dxa"/>
        <w:tblInd w:w="-627" w:type="dxa"/>
        <w:tblLayout w:type="fixed"/>
        <w:tblLook w:val="00A0"/>
      </w:tblPr>
      <w:tblGrid>
        <w:gridCol w:w="539"/>
        <w:gridCol w:w="6149"/>
        <w:gridCol w:w="1134"/>
        <w:gridCol w:w="1134"/>
        <w:gridCol w:w="1134"/>
        <w:gridCol w:w="1134"/>
        <w:gridCol w:w="1134"/>
        <w:gridCol w:w="1134"/>
        <w:gridCol w:w="283"/>
        <w:gridCol w:w="284"/>
        <w:gridCol w:w="283"/>
        <w:gridCol w:w="284"/>
        <w:gridCol w:w="283"/>
        <w:gridCol w:w="61"/>
      </w:tblGrid>
      <w:tr w:rsidR="004766C5" w:rsidTr="00C12609">
        <w:trPr>
          <w:trHeight w:val="233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6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 и показатели*</w:t>
            </w:r>
          </w:p>
        </w:tc>
        <w:tc>
          <w:tcPr>
            <w:tcW w:w="82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766C5" w:rsidTr="00C12609">
        <w:trPr>
          <w:gridAfter w:val="1"/>
          <w:wAfter w:w="61" w:type="dxa"/>
          <w:cantSplit/>
          <w:trHeight w:val="1083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Default="004766C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Default="004766C5">
            <w:pPr>
              <w:widowControl/>
              <w:autoSpaceDE/>
              <w:autoSpaceDN/>
              <w:adjustRightInd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ind w:left="113" w:right="-39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01.10.</w:t>
            </w:r>
          </w:p>
          <w:p w:rsidR="004766C5" w:rsidRDefault="004766C5">
            <w:pPr>
              <w:snapToGrid w:val="0"/>
              <w:ind w:left="113" w:right="-39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ind w:left="11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01.04.</w:t>
            </w:r>
          </w:p>
          <w:p w:rsidR="004766C5" w:rsidRDefault="004766C5">
            <w:pPr>
              <w:snapToGrid w:val="0"/>
              <w:ind w:left="11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01.10.2014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01.04.2015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tabs>
                <w:tab w:val="left" w:pos="809"/>
              </w:tabs>
              <w:snapToGrid w:val="0"/>
              <w:ind w:left="113" w:right="113" w:hanging="22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01.10.</w:t>
            </w:r>
          </w:p>
          <w:p w:rsidR="004766C5" w:rsidRDefault="004766C5">
            <w:pPr>
              <w:tabs>
                <w:tab w:val="left" w:pos="809"/>
              </w:tabs>
              <w:snapToGrid w:val="0"/>
              <w:ind w:left="113" w:right="113" w:hanging="22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tabs>
                <w:tab w:val="left" w:pos="809"/>
              </w:tabs>
              <w:snapToGrid w:val="0"/>
              <w:ind w:left="113" w:right="113" w:hanging="221"/>
              <w:jc w:val="center"/>
              <w:rPr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ind w:left="113" w:hanging="166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tabs>
                <w:tab w:val="left" w:pos="847"/>
              </w:tabs>
              <w:snapToGrid w:val="0"/>
              <w:ind w:left="113" w:right="113" w:hanging="113"/>
              <w:jc w:val="center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C5" w:rsidRDefault="004766C5">
            <w:pPr>
              <w:snapToGrid w:val="0"/>
              <w:ind w:left="113" w:right="113"/>
              <w:jc w:val="center"/>
              <w:rPr>
                <w:b/>
              </w:rPr>
            </w:pPr>
          </w:p>
        </w:tc>
      </w:tr>
      <w:tr w:rsidR="004766C5" w:rsidTr="00C12609">
        <w:trPr>
          <w:trHeight w:val="137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rPr>
                <w:sz w:val="20"/>
                <w:szCs w:val="20"/>
                <w:u w:val="single"/>
                <w:lang w:val="ru-RU"/>
              </w:rPr>
            </w:pPr>
            <w:r>
              <w:rPr>
                <w:sz w:val="20"/>
                <w:szCs w:val="20"/>
                <w:u w:val="single"/>
                <w:lang w:val="ru-RU"/>
              </w:rPr>
              <w:t>Структура и содержание сайта</w:t>
            </w:r>
          </w:p>
          <w:p w:rsidR="004766C5" w:rsidRDefault="004766C5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- наличие основных рекомендованных разделов (главная, история школы, новостная лента, документы, реализация КПМО, педагогический коллектив, администрация ОУ, интерактивные модули);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наличие  раздела, посвященного введению </w:t>
            </w:r>
            <w:r>
              <w:rPr>
                <w:b/>
                <w:bCs/>
                <w:sz w:val="20"/>
                <w:szCs w:val="20"/>
              </w:rPr>
              <w:t xml:space="preserve">ФГОС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766C5" w:rsidRPr="00A02E6C" w:rsidTr="00C12609">
        <w:trPr>
          <w:trHeight w:val="44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Default="004766C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наличие методических разработок педагогов </w:t>
            </w:r>
            <w:r>
              <w:rPr>
                <w:b/>
                <w:bCs/>
                <w:sz w:val="20"/>
                <w:szCs w:val="20"/>
                <w:lang w:val="ru-RU"/>
              </w:rPr>
              <w:t>по реализации деятельностного подхода в обучении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766C5" w:rsidRPr="00A02E6C" w:rsidTr="00C12609">
        <w:trPr>
          <w:trHeight w:val="107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rPr>
                <w:sz w:val="20"/>
                <w:szCs w:val="20"/>
                <w:u w:val="single"/>
                <w:lang w:val="ru-RU"/>
              </w:rPr>
            </w:pPr>
            <w:r>
              <w:rPr>
                <w:sz w:val="20"/>
                <w:szCs w:val="20"/>
                <w:u w:val="single"/>
                <w:lang w:val="ru-RU"/>
              </w:rPr>
              <w:t>Наличие, полнота и корректность информации на сайте:</w:t>
            </w:r>
          </w:p>
          <w:p w:rsidR="004766C5" w:rsidRDefault="004766C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координаты школы (почтовый, электронный адреса);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766C5" w:rsidRPr="00A02E6C" w:rsidTr="00C12609">
        <w:trPr>
          <w:trHeight w:val="351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Pr="00C12609" w:rsidRDefault="004766C5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/>
              </w:rPr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история школы (описание истории школы);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766C5" w:rsidRPr="00A02E6C" w:rsidTr="00C12609">
        <w:trPr>
          <w:trHeight w:val="623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Pr="00C12609" w:rsidRDefault="004766C5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/>
              </w:rPr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документы (учредительные, Устав ОУ, программа развития, правила школьной жизни или внутреннего распорядка, образовательная программа, локальные акты, </w:t>
            </w:r>
            <w:r>
              <w:rPr>
                <w:b/>
                <w:bCs/>
                <w:sz w:val="20"/>
                <w:szCs w:val="20"/>
                <w:lang w:val="ru-RU"/>
              </w:rPr>
              <w:t>основные  образовательные  программы начального общего , основного, среднего общего образования т.д.)</w:t>
            </w:r>
            <w:r>
              <w:rPr>
                <w:sz w:val="20"/>
                <w:szCs w:val="20"/>
                <w:lang w:val="ru-RU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766C5" w:rsidRPr="00A02E6C" w:rsidTr="00C12609">
        <w:trPr>
          <w:trHeight w:val="623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Pr="00C12609" w:rsidRDefault="004766C5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/>
              </w:rPr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информация для родителей и учащихся (правила приема в ОУ,  расписание уроков,  информация о научно-исследовательской деятельности учащихся, об участии в олимпиадном движении, конкурсах, конференциях, спортивных соревнованиях; и т.д.);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766C5" w:rsidTr="00C12609">
        <w:trPr>
          <w:trHeight w:val="30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Pr="00C12609" w:rsidRDefault="004766C5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/>
              </w:rPr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вакансии (наличие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или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отсутствие);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766C5" w:rsidTr="00C12609">
        <w:trPr>
          <w:trHeight w:val="383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Default="004766C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оперативность и регулярность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обновления;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766C5" w:rsidTr="00C12609">
        <w:trPr>
          <w:trHeight w:val="352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Default="004766C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информация о партнерах.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766C5" w:rsidRPr="00A02E6C" w:rsidTr="00C12609">
        <w:trPr>
          <w:trHeight w:val="91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u w:val="single"/>
                <w:lang w:val="ru-RU"/>
              </w:rPr>
              <w:t>Наличие интерактивных модулей,</w:t>
            </w:r>
          </w:p>
          <w:p w:rsidR="004766C5" w:rsidRDefault="004766C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позволяющих получать отзывы от посетителей о деятельности ОУ: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766C5" w:rsidTr="00C12609">
        <w:trPr>
          <w:trHeight w:val="401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Pr="00C12609" w:rsidRDefault="004766C5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/>
              </w:rPr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действующие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форумы;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766C5" w:rsidRPr="00A02E6C" w:rsidTr="00C12609">
        <w:trPr>
          <w:trHeight w:val="532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Default="004766C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опросы и различные формы обратной связи.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p w:rsidR="004766C5" w:rsidRDefault="004766C5" w:rsidP="00C12609">
      <w:pPr>
        <w:jc w:val="both"/>
        <w:rPr>
          <w:sz w:val="20"/>
          <w:szCs w:val="20"/>
          <w:lang w:val="ru-RU"/>
        </w:rPr>
      </w:pPr>
      <w:r>
        <w:rPr>
          <w:lang w:val="ru-RU"/>
        </w:rPr>
        <w:t xml:space="preserve">* </w:t>
      </w:r>
      <w:r>
        <w:rPr>
          <w:sz w:val="20"/>
          <w:szCs w:val="20"/>
          <w:lang w:val="ru-RU"/>
        </w:rPr>
        <w:t>по каждому критерию может быть выставлено от 0 до 5 баллов;</w:t>
      </w:r>
    </w:p>
    <w:p w:rsidR="004766C5" w:rsidRDefault="004766C5" w:rsidP="00C12609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- 5 баллов за показатель выставляется, если по нему все требования выполнены полностью;</w:t>
      </w:r>
    </w:p>
    <w:p w:rsidR="004766C5" w:rsidRDefault="004766C5" w:rsidP="00C12609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- 3-4 балла – в большей степени;</w:t>
      </w:r>
    </w:p>
    <w:p w:rsidR="004766C5" w:rsidRDefault="004766C5" w:rsidP="00C12609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- 1-2 балла – частично;</w:t>
      </w:r>
    </w:p>
    <w:p w:rsidR="004766C5" w:rsidRDefault="004766C5" w:rsidP="00C12609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- 0 баллов выставляется, если требования не выполнены совсем.</w:t>
      </w:r>
    </w:p>
    <w:p w:rsidR="004766C5" w:rsidRDefault="004766C5" w:rsidP="00C12609">
      <w:pPr>
        <w:jc w:val="center"/>
        <w:rPr>
          <w:lang w:val="ru-RU"/>
        </w:rPr>
      </w:pPr>
    </w:p>
    <w:p w:rsidR="004766C5" w:rsidRDefault="004766C5" w:rsidP="00C12609">
      <w:pPr>
        <w:spacing w:before="100" w:beforeAutospacing="1" w:after="100" w:afterAutospacing="1"/>
        <w:jc w:val="center"/>
        <w:rPr>
          <w:b/>
          <w:bCs/>
          <w:sz w:val="20"/>
          <w:szCs w:val="20"/>
          <w:lang w:val="ru-RU"/>
        </w:rPr>
      </w:pPr>
    </w:p>
    <w:p w:rsidR="004766C5" w:rsidRDefault="004766C5" w:rsidP="00C12609">
      <w:pPr>
        <w:pStyle w:val="a0"/>
        <w:tabs>
          <w:tab w:val="left" w:pos="1710"/>
          <w:tab w:val="center" w:pos="5233"/>
        </w:tabs>
        <w:spacing w:line="240" w:lineRule="auto"/>
        <w:ind w:firstLine="0"/>
        <w:jc w:val="center"/>
        <w:rPr>
          <w:rStyle w:val="dash041e005f0431005f044b005f0447005f043d005f044b005f0439005f005fchar1char1"/>
          <w:szCs w:val="24"/>
        </w:rPr>
      </w:pPr>
    </w:p>
    <w:p w:rsidR="004766C5" w:rsidRPr="00C12609" w:rsidRDefault="004766C5" w:rsidP="00C12609">
      <w:pPr>
        <w:jc w:val="center"/>
        <w:rPr>
          <w:b/>
          <w:sz w:val="20"/>
          <w:szCs w:val="20"/>
          <w:lang w:val="ru-RU"/>
        </w:rPr>
      </w:pPr>
    </w:p>
    <w:p w:rsidR="004766C5" w:rsidRDefault="004766C5" w:rsidP="00C12609">
      <w:pPr>
        <w:jc w:val="center"/>
        <w:rPr>
          <w:b/>
          <w:sz w:val="20"/>
          <w:szCs w:val="20"/>
          <w:lang w:val="ru-RU"/>
        </w:rPr>
      </w:pPr>
    </w:p>
    <w:p w:rsidR="004766C5" w:rsidRDefault="004766C5" w:rsidP="00C12609">
      <w:pPr>
        <w:pStyle w:val="a0"/>
        <w:tabs>
          <w:tab w:val="left" w:pos="1710"/>
          <w:tab w:val="center" w:pos="5233"/>
          <w:tab w:val="left" w:pos="8835"/>
          <w:tab w:val="right" w:pos="10466"/>
        </w:tabs>
        <w:spacing w:line="240" w:lineRule="auto"/>
        <w:ind w:firstLine="0"/>
        <w:jc w:val="right"/>
        <w:rPr>
          <w:rStyle w:val="dash041e005f0431005f044b005f0447005f043d005f044b005f0439005f005fchar1char1"/>
          <w:szCs w:val="24"/>
        </w:rPr>
      </w:pPr>
    </w:p>
    <w:p w:rsidR="004766C5" w:rsidRDefault="004766C5" w:rsidP="00C12609">
      <w:pPr>
        <w:pStyle w:val="a0"/>
        <w:tabs>
          <w:tab w:val="left" w:pos="1710"/>
          <w:tab w:val="center" w:pos="5233"/>
          <w:tab w:val="left" w:pos="8835"/>
          <w:tab w:val="right" w:pos="10466"/>
        </w:tabs>
        <w:spacing w:line="240" w:lineRule="auto"/>
        <w:ind w:firstLine="0"/>
        <w:jc w:val="right"/>
        <w:rPr>
          <w:rStyle w:val="dash041e005f0431005f044b005f0447005f043d005f044b005f0439005f005fchar1char1"/>
          <w:szCs w:val="24"/>
          <w:lang/>
        </w:rPr>
      </w:pPr>
    </w:p>
    <w:p w:rsidR="004766C5" w:rsidRDefault="004766C5" w:rsidP="00C12609">
      <w:pPr>
        <w:pStyle w:val="a0"/>
        <w:tabs>
          <w:tab w:val="left" w:pos="1710"/>
          <w:tab w:val="center" w:pos="5233"/>
          <w:tab w:val="left" w:pos="8835"/>
          <w:tab w:val="right" w:pos="10466"/>
        </w:tabs>
        <w:spacing w:line="240" w:lineRule="auto"/>
        <w:ind w:firstLine="0"/>
        <w:jc w:val="right"/>
        <w:rPr>
          <w:rStyle w:val="dash041e005f0431005f044b005f0447005f043d005f044b005f0439005f005fchar1char1"/>
          <w:szCs w:val="24"/>
          <w:lang/>
        </w:rPr>
      </w:pPr>
    </w:p>
    <w:p w:rsidR="004766C5" w:rsidRDefault="004766C5" w:rsidP="00C12609">
      <w:pPr>
        <w:pStyle w:val="a0"/>
        <w:tabs>
          <w:tab w:val="left" w:pos="1710"/>
          <w:tab w:val="center" w:pos="5233"/>
          <w:tab w:val="left" w:pos="8835"/>
          <w:tab w:val="right" w:pos="10466"/>
        </w:tabs>
        <w:spacing w:line="240" w:lineRule="auto"/>
        <w:ind w:firstLine="0"/>
        <w:jc w:val="right"/>
        <w:rPr>
          <w:rStyle w:val="dash041e005f0431005f044b005f0447005f043d005f044b005f0439005f005fchar1char1"/>
          <w:szCs w:val="24"/>
          <w:lang/>
        </w:rPr>
      </w:pPr>
    </w:p>
    <w:p w:rsidR="004766C5" w:rsidRDefault="004766C5" w:rsidP="00C12609">
      <w:pPr>
        <w:pStyle w:val="a0"/>
        <w:tabs>
          <w:tab w:val="left" w:pos="1710"/>
          <w:tab w:val="center" w:pos="5233"/>
          <w:tab w:val="left" w:pos="8835"/>
          <w:tab w:val="right" w:pos="10466"/>
        </w:tabs>
        <w:spacing w:line="240" w:lineRule="auto"/>
        <w:ind w:firstLine="0"/>
        <w:jc w:val="right"/>
        <w:rPr>
          <w:rStyle w:val="dash041e005f0431005f044b005f0447005f043d005f044b005f0439005f005fchar1char1"/>
          <w:szCs w:val="24"/>
          <w:lang/>
        </w:rPr>
      </w:pPr>
    </w:p>
    <w:p w:rsidR="004766C5" w:rsidRDefault="004766C5" w:rsidP="00C12609">
      <w:pPr>
        <w:pStyle w:val="a0"/>
        <w:tabs>
          <w:tab w:val="left" w:pos="1710"/>
          <w:tab w:val="center" w:pos="5233"/>
          <w:tab w:val="left" w:pos="8835"/>
          <w:tab w:val="right" w:pos="10466"/>
        </w:tabs>
        <w:spacing w:line="240" w:lineRule="auto"/>
        <w:ind w:firstLine="0"/>
        <w:jc w:val="right"/>
        <w:rPr>
          <w:rStyle w:val="dash041e005f0431005f044b005f0447005f043d005f044b005f0439005f005fchar1char1"/>
          <w:szCs w:val="24"/>
          <w:lang/>
        </w:rPr>
      </w:pPr>
    </w:p>
    <w:p w:rsidR="004766C5" w:rsidRDefault="004766C5" w:rsidP="00C12609">
      <w:pPr>
        <w:pStyle w:val="a0"/>
        <w:tabs>
          <w:tab w:val="left" w:pos="1710"/>
          <w:tab w:val="center" w:pos="5233"/>
          <w:tab w:val="left" w:pos="8835"/>
          <w:tab w:val="right" w:pos="10466"/>
        </w:tabs>
        <w:spacing w:line="240" w:lineRule="auto"/>
        <w:ind w:firstLine="0"/>
        <w:jc w:val="right"/>
        <w:rPr>
          <w:rStyle w:val="dash041e005f0431005f044b005f0447005f043d005f044b005f0439005f005fchar1char1"/>
          <w:szCs w:val="24"/>
          <w:lang/>
        </w:rPr>
      </w:pPr>
    </w:p>
    <w:p w:rsidR="004766C5" w:rsidRDefault="004766C5" w:rsidP="00C12609">
      <w:pPr>
        <w:pStyle w:val="a0"/>
        <w:tabs>
          <w:tab w:val="left" w:pos="1710"/>
          <w:tab w:val="center" w:pos="5233"/>
          <w:tab w:val="left" w:pos="8835"/>
          <w:tab w:val="right" w:pos="10466"/>
        </w:tabs>
        <w:spacing w:line="240" w:lineRule="auto"/>
        <w:ind w:firstLine="0"/>
        <w:jc w:val="right"/>
        <w:rPr>
          <w:rStyle w:val="dash041e005f0431005f044b005f0447005f043d005f044b005f0439005f005fchar1char1"/>
          <w:szCs w:val="24"/>
          <w:lang/>
        </w:rPr>
      </w:pPr>
    </w:p>
    <w:p w:rsidR="004766C5" w:rsidRDefault="004766C5" w:rsidP="00C12609">
      <w:pPr>
        <w:pStyle w:val="a0"/>
        <w:tabs>
          <w:tab w:val="left" w:pos="1710"/>
          <w:tab w:val="center" w:pos="5233"/>
          <w:tab w:val="left" w:pos="8835"/>
          <w:tab w:val="right" w:pos="10466"/>
        </w:tabs>
        <w:spacing w:line="240" w:lineRule="auto"/>
        <w:ind w:firstLine="0"/>
        <w:jc w:val="right"/>
        <w:rPr>
          <w:rStyle w:val="dash041e005f0431005f044b005f0447005f043d005f044b005f0439005f005fchar1char1"/>
          <w:szCs w:val="24"/>
          <w:lang/>
        </w:rPr>
      </w:pPr>
    </w:p>
    <w:p w:rsidR="004766C5" w:rsidRDefault="004766C5" w:rsidP="00C12609">
      <w:pPr>
        <w:pStyle w:val="a0"/>
        <w:tabs>
          <w:tab w:val="left" w:pos="1710"/>
          <w:tab w:val="center" w:pos="5233"/>
        </w:tabs>
        <w:spacing w:line="240" w:lineRule="auto"/>
        <w:ind w:firstLine="0"/>
        <w:jc w:val="right"/>
        <w:rPr>
          <w:rStyle w:val="dash041e005f0431005f044b005f0447005f043d005f044b005f0439005f005fchar1char1"/>
          <w:lang/>
        </w:rPr>
      </w:pPr>
    </w:p>
    <w:p w:rsidR="004766C5" w:rsidRDefault="004766C5" w:rsidP="00C12609">
      <w:pPr>
        <w:pStyle w:val="a0"/>
        <w:tabs>
          <w:tab w:val="left" w:pos="1710"/>
          <w:tab w:val="center" w:pos="5233"/>
        </w:tabs>
        <w:spacing w:line="240" w:lineRule="auto"/>
        <w:ind w:firstLine="0"/>
        <w:jc w:val="right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Приложение</w:t>
      </w:r>
      <w:r>
        <w:rPr>
          <w:rStyle w:val="dash041e005f0431005f044b005f0447005f043d005f044b005f0439005f005fchar1char1"/>
          <w:lang/>
        </w:rPr>
        <w:t xml:space="preserve"> 3</w:t>
      </w:r>
    </w:p>
    <w:p w:rsidR="004766C5" w:rsidRDefault="004766C5" w:rsidP="00C12609">
      <w:pPr>
        <w:pStyle w:val="a0"/>
        <w:tabs>
          <w:tab w:val="left" w:pos="1710"/>
          <w:tab w:val="center" w:pos="5233"/>
        </w:tabs>
        <w:spacing w:line="240" w:lineRule="auto"/>
        <w:ind w:firstLine="0"/>
        <w:jc w:val="right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к Приказу по МАОУ СОШ №48</w:t>
      </w:r>
    </w:p>
    <w:p w:rsidR="004766C5" w:rsidRDefault="004766C5" w:rsidP="00C12609">
      <w:pPr>
        <w:pStyle w:val="a0"/>
        <w:tabs>
          <w:tab w:val="left" w:pos="1710"/>
          <w:tab w:val="center" w:pos="5233"/>
        </w:tabs>
        <w:spacing w:line="240" w:lineRule="auto"/>
        <w:ind w:firstLine="0"/>
        <w:jc w:val="right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от «</w:t>
      </w:r>
      <w:r>
        <w:rPr>
          <w:rStyle w:val="dash041e005f0431005f044b005f0447005f043d005f044b005f0439005f005fchar1char1"/>
          <w:lang/>
        </w:rPr>
        <w:t>05</w:t>
      </w:r>
      <w:r>
        <w:rPr>
          <w:rStyle w:val="dash041e005f0431005f044b005f0447005f043d005f044b005f0439005f005fchar1char1"/>
        </w:rPr>
        <w:t>»</w:t>
      </w:r>
      <w:r>
        <w:rPr>
          <w:rStyle w:val="dash041e005f0431005f044b005f0447005f043d005f044b005f0439005f005fchar1char1"/>
          <w:lang/>
        </w:rPr>
        <w:t xml:space="preserve"> ноября</w:t>
      </w:r>
      <w:r>
        <w:rPr>
          <w:rStyle w:val="dash041e005f0431005f044b005f0447005f043d005f044b005f0439005f005fchar1char1"/>
        </w:rPr>
        <w:t xml:space="preserve"> 2013 г. № </w:t>
      </w:r>
      <w:r>
        <w:rPr>
          <w:rStyle w:val="dash041e005f0431005f044b005f0447005f043d005f044b005f0439005f005fchar1char1"/>
          <w:lang/>
        </w:rPr>
        <w:t>326</w:t>
      </w:r>
    </w:p>
    <w:p w:rsidR="004766C5" w:rsidRDefault="004766C5" w:rsidP="00C12609">
      <w:pPr>
        <w:jc w:val="center"/>
        <w:rPr>
          <w:b/>
          <w:sz w:val="20"/>
          <w:szCs w:val="20"/>
          <w:lang w:val="ru-RU"/>
        </w:rPr>
      </w:pPr>
    </w:p>
    <w:p w:rsidR="004766C5" w:rsidRDefault="004766C5" w:rsidP="00C12609">
      <w:pPr>
        <w:jc w:val="center"/>
        <w:rPr>
          <w:b/>
          <w:sz w:val="20"/>
          <w:szCs w:val="20"/>
          <w:lang w:val="ru-RU"/>
        </w:rPr>
      </w:pPr>
    </w:p>
    <w:p w:rsidR="004766C5" w:rsidRDefault="004766C5" w:rsidP="00C12609">
      <w:pPr>
        <w:jc w:val="center"/>
        <w:rPr>
          <w:b/>
          <w:sz w:val="20"/>
          <w:szCs w:val="20"/>
          <w:lang w:val="ru-RU"/>
        </w:rPr>
      </w:pPr>
    </w:p>
    <w:p w:rsidR="004766C5" w:rsidRDefault="004766C5" w:rsidP="00C12609">
      <w:pPr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КАРТА САМООЦЕНКИ</w:t>
      </w:r>
    </w:p>
    <w:p w:rsidR="004766C5" w:rsidRDefault="004766C5" w:rsidP="00C12609">
      <w:pPr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готовности общеобразовательного учреждения к введению федерального государственного образовательного стандарта основного  общего образования</w:t>
      </w:r>
    </w:p>
    <w:p w:rsidR="004766C5" w:rsidRDefault="004766C5" w:rsidP="00C12609">
      <w:pPr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 (ФГОС ООО)</w:t>
      </w:r>
    </w:p>
    <w:p w:rsidR="004766C5" w:rsidRDefault="004766C5" w:rsidP="00C12609">
      <w:pPr>
        <w:jc w:val="center"/>
        <w:rPr>
          <w:b/>
          <w:sz w:val="20"/>
          <w:szCs w:val="20"/>
          <w:lang w:val="ru-RU"/>
        </w:rPr>
      </w:pPr>
    </w:p>
    <w:p w:rsidR="004766C5" w:rsidRDefault="004766C5" w:rsidP="00C12609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Наименование общеобразовательного учреждения (в соответствии с учредительными документами) </w:t>
      </w:r>
    </w:p>
    <w:p w:rsidR="004766C5" w:rsidRDefault="004766C5" w:rsidP="00C12609">
      <w:pPr>
        <w:ind w:right="2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:rsidR="004766C5" w:rsidRDefault="004766C5" w:rsidP="00C12609">
      <w:pPr>
        <w:jc w:val="both"/>
        <w:rPr>
          <w:sz w:val="20"/>
          <w:szCs w:val="20"/>
        </w:rPr>
      </w:pPr>
      <w:r>
        <w:rPr>
          <w:sz w:val="20"/>
          <w:szCs w:val="20"/>
        </w:rPr>
        <w:t>Дата __________________________________________________________________</w:t>
      </w:r>
    </w:p>
    <w:p w:rsidR="004766C5" w:rsidRDefault="004766C5" w:rsidP="00C12609">
      <w:pPr>
        <w:jc w:val="both"/>
        <w:rPr>
          <w:sz w:val="20"/>
          <w:szCs w:val="20"/>
        </w:rPr>
      </w:pPr>
    </w:p>
    <w:tbl>
      <w:tblPr>
        <w:tblW w:w="14850" w:type="dxa"/>
        <w:tblInd w:w="-25" w:type="dxa"/>
        <w:tblLayout w:type="fixed"/>
        <w:tblLook w:val="00A0"/>
      </w:tblPr>
      <w:tblGrid>
        <w:gridCol w:w="2368"/>
        <w:gridCol w:w="4425"/>
        <w:gridCol w:w="847"/>
        <w:gridCol w:w="911"/>
        <w:gridCol w:w="4861"/>
        <w:gridCol w:w="1438"/>
      </w:tblGrid>
      <w:tr w:rsidR="004766C5" w:rsidRPr="00A02E6C" w:rsidTr="00C12609"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Критерий</w:t>
            </w:r>
          </w:p>
        </w:tc>
        <w:tc>
          <w:tcPr>
            <w:tcW w:w="4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Default="004766C5">
            <w:pPr>
              <w:snapToGrid w:val="0"/>
              <w:ind w:left="-124" w:right="-16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</w:t>
            </w:r>
          </w:p>
          <w:p w:rsidR="004766C5" w:rsidRDefault="004766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показателя</w:t>
            </w:r>
            <w:r>
              <w:rPr>
                <w:rStyle w:val="a1"/>
                <w:b/>
                <w:sz w:val="20"/>
                <w:szCs w:val="20"/>
              </w:rPr>
              <w:footnoteReference w:id="2"/>
            </w:r>
          </w:p>
        </w:tc>
        <w:tc>
          <w:tcPr>
            <w:tcW w:w="4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Default="004766C5">
            <w:pPr>
              <w:snapToGrid w:val="0"/>
              <w:ind w:right="-1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Подтверждение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6C5" w:rsidRDefault="004766C5">
            <w:pPr>
              <w:snapToGrid w:val="0"/>
              <w:ind w:right="-19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Предполагаемая дата выполнения (если данный показатель отсутствует)</w:t>
            </w:r>
          </w:p>
        </w:tc>
      </w:tr>
      <w:tr w:rsidR="004766C5" w:rsidTr="00C12609"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Pr="00C12609" w:rsidRDefault="004766C5">
            <w:pPr>
              <w:widowControl/>
              <w:autoSpaceDE/>
              <w:autoSpaceDN/>
              <w:adjustRightInd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Pr="00C12609" w:rsidRDefault="004766C5">
            <w:pPr>
              <w:widowControl/>
              <w:autoSpaceDE/>
              <w:autoSpaceDN/>
              <w:adjustRightInd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Default="004766C5">
            <w:pPr>
              <w:snapToGrid w:val="0"/>
              <w:ind w:left="-35" w:right="-14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</w:t>
            </w:r>
          </w:p>
          <w:p w:rsidR="004766C5" w:rsidRDefault="004766C5">
            <w:pPr>
              <w:ind w:left="-35" w:right="-14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 балл)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Default="004766C5">
            <w:pPr>
              <w:snapToGrid w:val="0"/>
              <w:ind w:left="-35" w:right="-14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  <w:p w:rsidR="004766C5" w:rsidRDefault="004766C5">
            <w:pPr>
              <w:ind w:left="-35" w:right="-14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 баллов)</w:t>
            </w:r>
          </w:p>
        </w:tc>
        <w:tc>
          <w:tcPr>
            <w:tcW w:w="4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Default="004766C5">
            <w:pPr>
              <w:widowControl/>
              <w:autoSpaceDE/>
              <w:autoSpaceDN/>
              <w:adjustRightInd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6C5" w:rsidRDefault="004766C5">
            <w:pPr>
              <w:widowControl/>
              <w:autoSpaceDE/>
              <w:autoSpaceDN/>
              <w:adjustRightInd/>
              <w:rPr>
                <w:b/>
                <w:sz w:val="20"/>
                <w:szCs w:val="20"/>
                <w:lang w:val="ru-RU"/>
              </w:rPr>
            </w:pPr>
          </w:p>
        </w:tc>
      </w:tr>
      <w:tr w:rsidR="004766C5" w:rsidRPr="00A02E6C" w:rsidTr="00C12609"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ind w:right="-55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Соответствие нормативной базы ОУ требованиям ФГОС ООО</w:t>
            </w:r>
          </w:p>
        </w:tc>
        <w:tc>
          <w:tcPr>
            <w:tcW w:w="4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Создание в общеобразовательном учреждении рабочей группы по введению </w:t>
            </w:r>
            <w:r>
              <w:rPr>
                <w:sz w:val="20"/>
                <w:szCs w:val="20"/>
              </w:rPr>
              <w:t>ФГОС ООО.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ind w:right="-51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Приказ о создании рабочей группы по введению ФГОС ООО и утверждении Положения о рабочей группе.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766C5" w:rsidRPr="00A02E6C" w:rsidTr="00C12609">
        <w:trPr>
          <w:trHeight w:val="131"/>
        </w:trPr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Default="004766C5">
            <w:pPr>
              <w:widowControl/>
              <w:autoSpaceDE/>
              <w:autoSpaceDN/>
              <w:adjustRightInd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Pr="00C12609" w:rsidRDefault="004766C5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/>
              </w:rPr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Pr="00C12609" w:rsidRDefault="004766C5">
            <w:pPr>
              <w:widowControl/>
              <w:autoSpaceDE/>
              <w:autoSpaceDN/>
              <w:adjustRightInd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Pr="00C12609" w:rsidRDefault="004766C5">
            <w:pPr>
              <w:widowControl/>
              <w:autoSpaceDE/>
              <w:autoSpaceDN/>
              <w:adjustRightInd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Default="004766C5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C5" w:rsidRDefault="004766C5">
            <w:pPr>
              <w:snapToGrid w:val="0"/>
              <w:ind w:right="-51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766C5" w:rsidRPr="00A02E6C" w:rsidTr="00C12609"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Default="004766C5">
            <w:pPr>
              <w:widowControl/>
              <w:autoSpaceDE/>
              <w:autoSpaceDN/>
              <w:adjustRightInd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Формирование банка нормативно-правовых документов федерального, регионального, муниципального, школьного уровней.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ind w:right="-51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Перечень документов, включенных в банк.</w:t>
            </w:r>
          </w:p>
          <w:p w:rsidR="004766C5" w:rsidRDefault="004766C5">
            <w:pPr>
              <w:ind w:right="-19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Адрес страницы школьного сайта, на которой размещены документы.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C5" w:rsidRDefault="004766C5">
            <w:pPr>
              <w:snapToGrid w:val="0"/>
              <w:ind w:right="-51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766C5" w:rsidRPr="00A02E6C" w:rsidTr="00C12609"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Default="004766C5">
            <w:pPr>
              <w:widowControl/>
              <w:autoSpaceDE/>
              <w:autoSpaceDN/>
              <w:adjustRightInd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Внесение изменений и дополнений в Устав образовательного учреждения по мере необходимости)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ind w:right="-51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Протокол(ы) заседания(й) органов, на которых рассматривались вопросы внесения изменений и дополнений в Устав образовательного учреждения, приказ о внесении изменений в Устав, Устав с внесёнными дополнениями и изменениями, заверенный учредителем.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C5" w:rsidRDefault="004766C5">
            <w:pPr>
              <w:snapToGrid w:val="0"/>
              <w:ind w:right="-51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766C5" w:rsidRPr="00A02E6C" w:rsidTr="00C12609"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Default="004766C5">
            <w:pPr>
              <w:widowControl/>
              <w:autoSpaceDE/>
              <w:autoSpaceDN/>
              <w:adjustRightInd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Введение  формы договора о предоставлении общего образования муниципальными образовательными учреждениями.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ind w:right="-51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Приказ об утверждении формы договора о предоставлении общего образования муниципальными образовательными учреждениями.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C5" w:rsidRDefault="004766C5">
            <w:pPr>
              <w:snapToGrid w:val="0"/>
              <w:ind w:right="-51"/>
              <w:jc w:val="both"/>
              <w:rPr>
                <w:color w:val="FF0000"/>
                <w:sz w:val="20"/>
                <w:szCs w:val="20"/>
                <w:lang w:val="ru-RU"/>
              </w:rPr>
            </w:pPr>
          </w:p>
        </w:tc>
      </w:tr>
      <w:tr w:rsidR="004766C5" w:rsidRPr="00A02E6C" w:rsidTr="00C12609"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Default="004766C5">
            <w:pPr>
              <w:widowControl/>
              <w:autoSpaceDE/>
              <w:autoSpaceDN/>
              <w:adjustRightInd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Внесение изменений в «Положение о системе оценок, формах и порядке проведения промежуточной аттестации» в части введения комплексного подхода к оценке результатов образования: предметных, метапредметных, личностных.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ind w:right="-51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Протокол(ы) заседания(й) органов, на которых рассматривались вопросы внесения изменений в «Положение о системе оценок, формах и порядке проведения промежуточной аттестации», приказ о внесении изменений в Положение, Положение с указанием изменений и дополнений.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C5" w:rsidRDefault="004766C5">
            <w:pPr>
              <w:snapToGrid w:val="0"/>
              <w:ind w:right="-51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766C5" w:rsidTr="00C12609"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Default="004766C5">
            <w:pPr>
              <w:widowControl/>
              <w:autoSpaceDE/>
              <w:autoSpaceDN/>
              <w:adjustRightInd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Издание приказов по общеобразовательному учреждению: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ind w:right="-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Приказы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C5" w:rsidRDefault="004766C5">
            <w:pPr>
              <w:snapToGrid w:val="0"/>
              <w:ind w:right="-51"/>
              <w:jc w:val="both"/>
              <w:rPr>
                <w:sz w:val="20"/>
                <w:szCs w:val="20"/>
              </w:rPr>
            </w:pPr>
          </w:p>
        </w:tc>
      </w:tr>
      <w:tr w:rsidR="004766C5" w:rsidRPr="00A02E6C" w:rsidTr="00C12609"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Default="004766C5">
            <w:pPr>
              <w:widowControl/>
              <w:autoSpaceDE/>
              <w:autoSpaceDN/>
              <w:adjustRightInd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numPr>
                <w:ilvl w:val="0"/>
                <w:numId w:val="14"/>
              </w:numPr>
              <w:tabs>
                <w:tab w:val="left" w:pos="175"/>
              </w:tabs>
              <w:suppressAutoHyphens/>
              <w:autoSpaceDE/>
              <w:adjustRightInd/>
              <w:snapToGrid w:val="0"/>
              <w:ind w:left="0" w:firstLine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 переходе ОУ на обучение по ФГОС ООО;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Pr="00C12609" w:rsidRDefault="004766C5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6C5" w:rsidRPr="00C12609" w:rsidRDefault="004766C5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/>
              </w:rPr>
            </w:pPr>
          </w:p>
        </w:tc>
      </w:tr>
      <w:tr w:rsidR="004766C5" w:rsidRPr="00A02E6C" w:rsidTr="00C12609"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Default="004766C5">
            <w:pPr>
              <w:widowControl/>
              <w:autoSpaceDE/>
              <w:autoSpaceDN/>
              <w:adjustRightInd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numPr>
                <w:ilvl w:val="0"/>
                <w:numId w:val="14"/>
              </w:numPr>
              <w:tabs>
                <w:tab w:val="left" w:pos="175"/>
              </w:tabs>
              <w:suppressAutoHyphens/>
              <w:autoSpaceDE/>
              <w:adjustRightInd/>
              <w:snapToGrid w:val="0"/>
              <w:ind w:left="0" w:firstLine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 разработке образовательной программы на 201_-201_ уч. год;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Pr="00C12609" w:rsidRDefault="004766C5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6C5" w:rsidRPr="00C12609" w:rsidRDefault="004766C5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/>
              </w:rPr>
            </w:pPr>
          </w:p>
        </w:tc>
      </w:tr>
      <w:tr w:rsidR="004766C5" w:rsidRPr="00A02E6C" w:rsidTr="00C12609"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Default="004766C5">
            <w:pPr>
              <w:widowControl/>
              <w:autoSpaceDE/>
              <w:autoSpaceDN/>
              <w:adjustRightInd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numPr>
                <w:ilvl w:val="0"/>
                <w:numId w:val="14"/>
              </w:numPr>
              <w:tabs>
                <w:tab w:val="left" w:pos="175"/>
              </w:tabs>
              <w:suppressAutoHyphens/>
              <w:autoSpaceDE/>
              <w:adjustRightInd/>
              <w:snapToGrid w:val="0"/>
              <w:ind w:left="0" w:firstLine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 утверждении образовательной программы на 201_-201_ уч. год</w:t>
            </w:r>
            <w:r>
              <w:rPr>
                <w:rStyle w:val="a1"/>
                <w:sz w:val="20"/>
                <w:szCs w:val="20"/>
              </w:rPr>
              <w:footnoteReference w:id="3"/>
            </w:r>
            <w:r>
              <w:rPr>
                <w:sz w:val="20"/>
                <w:szCs w:val="20"/>
                <w:lang w:val="ru-RU"/>
              </w:rPr>
              <w:t>;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Pr="00C12609" w:rsidRDefault="004766C5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6C5" w:rsidRPr="00C12609" w:rsidRDefault="004766C5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/>
              </w:rPr>
            </w:pPr>
          </w:p>
        </w:tc>
      </w:tr>
      <w:tr w:rsidR="004766C5" w:rsidRPr="00A02E6C" w:rsidTr="00C12609"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Default="004766C5">
            <w:pPr>
              <w:widowControl/>
              <w:autoSpaceDE/>
              <w:autoSpaceDN/>
              <w:adjustRightInd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numPr>
                <w:ilvl w:val="0"/>
                <w:numId w:val="14"/>
              </w:numPr>
              <w:tabs>
                <w:tab w:val="left" w:pos="175"/>
              </w:tabs>
              <w:suppressAutoHyphens/>
              <w:autoSpaceDE/>
              <w:adjustRightInd/>
              <w:snapToGrid w:val="0"/>
              <w:ind w:left="0" w:firstLine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 утверждении годового календарного учебного графика;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Pr="00C12609" w:rsidRDefault="004766C5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6C5" w:rsidRPr="00C12609" w:rsidRDefault="004766C5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/>
              </w:rPr>
            </w:pPr>
          </w:p>
        </w:tc>
      </w:tr>
      <w:tr w:rsidR="004766C5" w:rsidTr="00C12609"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Default="004766C5">
            <w:pPr>
              <w:widowControl/>
              <w:autoSpaceDE/>
              <w:autoSpaceDN/>
              <w:adjustRightInd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numPr>
                <w:ilvl w:val="0"/>
                <w:numId w:val="14"/>
              </w:numPr>
              <w:tabs>
                <w:tab w:val="left" w:pos="175"/>
              </w:tabs>
              <w:suppressAutoHyphens/>
              <w:autoSpaceDE/>
              <w:adjustRightInd/>
              <w:snapToGrid w:val="0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утверждении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учебного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плана;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Default="004766C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6C5" w:rsidRDefault="004766C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4766C5" w:rsidRPr="00A02E6C" w:rsidTr="00C12609"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Default="004766C5">
            <w:pPr>
              <w:widowControl/>
              <w:autoSpaceDE/>
              <w:autoSpaceDN/>
              <w:adjustRightInd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numPr>
                <w:ilvl w:val="0"/>
                <w:numId w:val="14"/>
              </w:numPr>
              <w:tabs>
                <w:tab w:val="left" w:pos="175"/>
              </w:tabs>
              <w:suppressAutoHyphens/>
              <w:autoSpaceDE/>
              <w:adjustRightInd/>
              <w:snapToGrid w:val="0"/>
              <w:ind w:left="0" w:firstLine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 утверждении программы внеурочной деятельности;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Pr="00C12609" w:rsidRDefault="004766C5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6C5" w:rsidRPr="00C12609" w:rsidRDefault="004766C5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/>
              </w:rPr>
            </w:pPr>
          </w:p>
        </w:tc>
      </w:tr>
      <w:tr w:rsidR="004766C5" w:rsidRPr="00A02E6C" w:rsidTr="00C12609"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Default="004766C5">
            <w:pPr>
              <w:widowControl/>
              <w:autoSpaceDE/>
              <w:autoSpaceDN/>
              <w:adjustRightInd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numPr>
                <w:ilvl w:val="0"/>
                <w:numId w:val="14"/>
              </w:numPr>
              <w:tabs>
                <w:tab w:val="left" w:pos="175"/>
              </w:tabs>
              <w:suppressAutoHyphens/>
              <w:autoSpaceDE/>
              <w:adjustRightInd/>
              <w:snapToGrid w:val="0"/>
              <w:ind w:left="0" w:firstLine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 утверждении программы ОУ по повышению уровня профессионального мастерства педагогических работников;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Pr="00C12609" w:rsidRDefault="004766C5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6C5" w:rsidRPr="00C12609" w:rsidRDefault="004766C5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/>
              </w:rPr>
            </w:pPr>
          </w:p>
        </w:tc>
      </w:tr>
      <w:tr w:rsidR="004766C5" w:rsidRPr="00A02E6C" w:rsidTr="00C12609">
        <w:trPr>
          <w:trHeight w:val="590"/>
        </w:trPr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Default="004766C5">
            <w:pPr>
              <w:widowControl/>
              <w:autoSpaceDE/>
              <w:autoSpaceDN/>
              <w:adjustRightInd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numPr>
                <w:ilvl w:val="1"/>
                <w:numId w:val="14"/>
              </w:numPr>
              <w:tabs>
                <w:tab w:val="left" w:pos="175"/>
              </w:tabs>
              <w:suppressAutoHyphens/>
              <w:autoSpaceDE/>
              <w:adjustRightInd/>
              <w:snapToGrid w:val="0"/>
              <w:ind w:left="0" w:firstLine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 проведении внутришкольного контроля по реализации ФГОС ООО;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Pr="00C12609" w:rsidRDefault="004766C5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6C5" w:rsidRPr="00C12609" w:rsidRDefault="004766C5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/>
              </w:rPr>
            </w:pPr>
          </w:p>
        </w:tc>
      </w:tr>
      <w:tr w:rsidR="004766C5" w:rsidTr="00C12609">
        <w:trPr>
          <w:trHeight w:val="1434"/>
        </w:trPr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Default="004766C5">
            <w:pPr>
              <w:widowControl/>
              <w:autoSpaceDE/>
              <w:autoSpaceDN/>
              <w:adjustRightInd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numPr>
                <w:ilvl w:val="0"/>
                <w:numId w:val="14"/>
              </w:numPr>
              <w:tabs>
                <w:tab w:val="left" w:pos="175"/>
              </w:tabs>
              <w:suppressAutoHyphens/>
              <w:autoSpaceDE/>
              <w:adjustRightInd/>
              <w:snapToGrid w:val="0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О внесении изменений в должностные инструкции учителей, заместителя директора по УВР, курирующего реализацию </w:t>
            </w:r>
            <w:r>
              <w:rPr>
                <w:sz w:val="20"/>
                <w:szCs w:val="20"/>
              </w:rPr>
              <w:t>ФГОС ООО, психолога, педагога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дополнительного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Default="004766C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6C5" w:rsidRDefault="004766C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4766C5" w:rsidRPr="00A02E6C" w:rsidTr="00C12609">
        <w:trPr>
          <w:trHeight w:val="2603"/>
        </w:trPr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Default="004766C5">
            <w:pPr>
              <w:widowControl/>
              <w:autoSpaceDE/>
              <w:autoSpaceDN/>
              <w:adjustRightInd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ind w:right="-92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Разработка локальных актов, устанавливающих требования к различным объектам инфраструктуры общеобразовательного учреждения с учетом требований к минимальной оснащенности образовательного процесса (например, положения о культурно-досуговом центре</w:t>
            </w:r>
            <w:r>
              <w:rPr>
                <w:b/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медиатеке,информационно-библиотечном центре, физкультурно-оздоровительном центре и др.).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ind w:right="-51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Приказ об утверждении локальных актов, перечень локальных актов, локальные акты.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C5" w:rsidRDefault="004766C5">
            <w:pPr>
              <w:snapToGrid w:val="0"/>
              <w:ind w:right="-51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766C5" w:rsidRPr="00A02E6C" w:rsidTr="00C12609"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Разработка ОПП ООО </w:t>
            </w:r>
          </w:p>
          <w:p w:rsidR="004766C5" w:rsidRDefault="004766C5">
            <w:pPr>
              <w:ind w:right="-94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образовательного учреждения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tabs>
                <w:tab w:val="left" w:pos="303"/>
              </w:tabs>
              <w:snapToGrid w:val="0"/>
              <w:ind w:left="1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структуру ООП ООО включены</w:t>
            </w:r>
          </w:p>
          <w:p w:rsidR="004766C5" w:rsidRDefault="004766C5">
            <w:pPr>
              <w:numPr>
                <w:ilvl w:val="0"/>
                <w:numId w:val="16"/>
              </w:numPr>
              <w:tabs>
                <w:tab w:val="left" w:pos="303"/>
              </w:tabs>
              <w:suppressAutoHyphens/>
              <w:autoSpaceDE/>
              <w:adjustRightInd/>
              <w:ind w:left="1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Пояснительная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записка;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ind w:right="-51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Протокол заседания рабочей группы об утверждении пояснительной записки; пояснительная записка.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C5" w:rsidRDefault="004766C5">
            <w:pPr>
              <w:snapToGrid w:val="0"/>
              <w:ind w:right="-51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766C5" w:rsidRPr="00A02E6C" w:rsidTr="00C12609"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Default="004766C5">
            <w:pPr>
              <w:widowControl/>
              <w:autoSpaceDE/>
              <w:autoSpaceDN/>
              <w:adjustRightInd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numPr>
                <w:ilvl w:val="0"/>
                <w:numId w:val="16"/>
              </w:numPr>
              <w:tabs>
                <w:tab w:val="left" w:pos="303"/>
              </w:tabs>
              <w:suppressAutoHyphens/>
              <w:autoSpaceDE/>
              <w:adjustRightInd/>
              <w:snapToGrid w:val="0"/>
              <w:ind w:left="10" w:firstLine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планируемые результаты освоения основной образовательной программы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ind w:right="-51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Протокол заседания рабочей группы об утверждении планируемых результатов освоения ООП; документ «Планируемые результаты освоения ООП».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C5" w:rsidRDefault="004766C5">
            <w:pPr>
              <w:snapToGrid w:val="0"/>
              <w:ind w:right="-51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766C5" w:rsidRPr="00A02E6C" w:rsidTr="00C12609"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Default="004766C5">
            <w:pPr>
              <w:widowControl/>
              <w:autoSpaceDE/>
              <w:autoSpaceDN/>
              <w:adjustRightInd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numPr>
                <w:ilvl w:val="0"/>
                <w:numId w:val="16"/>
              </w:numPr>
              <w:tabs>
                <w:tab w:val="left" w:pos="303"/>
              </w:tabs>
              <w:suppressAutoHyphens/>
              <w:autoSpaceDE/>
              <w:adjustRightInd/>
              <w:snapToGrid w:val="0"/>
              <w:ind w:left="10" w:firstLine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учебный план основного  общего образования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ind w:right="-51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Протокол заседания рабочей группы об утверждении учебного плана; учебный план.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C5" w:rsidRDefault="004766C5">
            <w:pPr>
              <w:snapToGrid w:val="0"/>
              <w:ind w:right="-51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766C5" w:rsidRPr="00A02E6C" w:rsidTr="00C12609"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Default="004766C5">
            <w:pPr>
              <w:widowControl/>
              <w:autoSpaceDE/>
              <w:autoSpaceDN/>
              <w:adjustRightInd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numPr>
                <w:ilvl w:val="0"/>
                <w:numId w:val="16"/>
              </w:numPr>
              <w:tabs>
                <w:tab w:val="left" w:pos="303"/>
              </w:tabs>
              <w:suppressAutoHyphens/>
              <w:autoSpaceDE/>
              <w:adjustRightInd/>
              <w:snapToGrid w:val="0"/>
              <w:ind w:left="10" w:firstLine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программа развития  универсальных учебных действий (УУД), направленная  на формирование компетенций обучающихся в области использования ИК – технологий, учебно – исследовательской и проектной деятельности;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Протокол заседания рабочей группы об утверждении программы развития  УУД; программа развития  УУД.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766C5" w:rsidRPr="00A02E6C" w:rsidTr="00C12609"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Default="004766C5">
            <w:pPr>
              <w:widowControl/>
              <w:autoSpaceDE/>
              <w:autoSpaceDN/>
              <w:adjustRightInd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numPr>
                <w:ilvl w:val="0"/>
                <w:numId w:val="16"/>
              </w:numPr>
              <w:tabs>
                <w:tab w:val="left" w:pos="303"/>
              </w:tabs>
              <w:suppressAutoHyphens/>
              <w:autoSpaceDE/>
              <w:adjustRightInd/>
              <w:snapToGrid w:val="0"/>
              <w:ind w:left="10" w:firstLine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программы учебных предметов, курсов обязательной части учебного плана (перечислить):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ind w:right="-51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Протоколы заседаний рабочей группы об утверждении программ учебных предметов, курсов; программы по каждому учебному предмету.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C5" w:rsidRDefault="004766C5">
            <w:pPr>
              <w:snapToGrid w:val="0"/>
              <w:ind w:right="-51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766C5" w:rsidRPr="00A02E6C" w:rsidTr="00C12609"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Default="004766C5">
            <w:pPr>
              <w:widowControl/>
              <w:autoSpaceDE/>
              <w:autoSpaceDN/>
              <w:adjustRightInd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numPr>
                <w:ilvl w:val="0"/>
                <w:numId w:val="18"/>
              </w:numPr>
              <w:suppressAutoHyphens/>
              <w:autoSpaceDE/>
              <w:adjustRightInd/>
              <w:snapToGrid w:val="0"/>
              <w:ind w:left="445" w:hanging="284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Default="004766C5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6C5" w:rsidRDefault="004766C5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/>
              </w:rPr>
            </w:pPr>
          </w:p>
        </w:tc>
      </w:tr>
      <w:tr w:rsidR="004766C5" w:rsidRPr="00A02E6C" w:rsidTr="00C12609"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Default="004766C5">
            <w:pPr>
              <w:widowControl/>
              <w:autoSpaceDE/>
              <w:autoSpaceDN/>
              <w:adjustRightInd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numPr>
                <w:ilvl w:val="0"/>
                <w:numId w:val="18"/>
              </w:numPr>
              <w:suppressAutoHyphens/>
              <w:autoSpaceDE/>
              <w:adjustRightInd/>
              <w:snapToGrid w:val="0"/>
              <w:ind w:left="445" w:hanging="284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Default="004766C5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6C5" w:rsidRDefault="004766C5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/>
              </w:rPr>
            </w:pPr>
          </w:p>
        </w:tc>
      </w:tr>
      <w:tr w:rsidR="004766C5" w:rsidRPr="00A02E6C" w:rsidTr="00C12609"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Default="004766C5">
            <w:pPr>
              <w:widowControl/>
              <w:autoSpaceDE/>
              <w:autoSpaceDN/>
              <w:adjustRightInd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numPr>
                <w:ilvl w:val="0"/>
                <w:numId w:val="18"/>
              </w:numPr>
              <w:suppressAutoHyphens/>
              <w:autoSpaceDE/>
              <w:adjustRightInd/>
              <w:snapToGrid w:val="0"/>
              <w:ind w:left="445" w:hanging="284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Default="004766C5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6C5" w:rsidRDefault="004766C5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/>
              </w:rPr>
            </w:pPr>
          </w:p>
        </w:tc>
      </w:tr>
      <w:tr w:rsidR="004766C5" w:rsidRPr="00A02E6C" w:rsidTr="00C12609"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Default="004766C5">
            <w:pPr>
              <w:widowControl/>
              <w:autoSpaceDE/>
              <w:autoSpaceDN/>
              <w:adjustRightInd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numPr>
                <w:ilvl w:val="0"/>
                <w:numId w:val="18"/>
              </w:numPr>
              <w:suppressAutoHyphens/>
              <w:autoSpaceDE/>
              <w:adjustRightInd/>
              <w:snapToGrid w:val="0"/>
              <w:ind w:left="445" w:hanging="284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Default="004766C5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6C5" w:rsidRDefault="004766C5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/>
              </w:rPr>
            </w:pPr>
          </w:p>
        </w:tc>
      </w:tr>
      <w:tr w:rsidR="004766C5" w:rsidRPr="00A02E6C" w:rsidTr="00C12609"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Default="004766C5">
            <w:pPr>
              <w:widowControl/>
              <w:autoSpaceDE/>
              <w:autoSpaceDN/>
              <w:adjustRightInd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numPr>
                <w:ilvl w:val="0"/>
                <w:numId w:val="18"/>
              </w:numPr>
              <w:suppressAutoHyphens/>
              <w:autoSpaceDE/>
              <w:adjustRightInd/>
              <w:snapToGrid w:val="0"/>
              <w:ind w:left="445" w:hanging="284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Default="004766C5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6C5" w:rsidRDefault="004766C5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/>
              </w:rPr>
            </w:pPr>
          </w:p>
        </w:tc>
      </w:tr>
      <w:tr w:rsidR="004766C5" w:rsidRPr="00A02E6C" w:rsidTr="00C12609"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Default="004766C5">
            <w:pPr>
              <w:widowControl/>
              <w:autoSpaceDE/>
              <w:autoSpaceDN/>
              <w:adjustRightInd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numPr>
                <w:ilvl w:val="0"/>
                <w:numId w:val="18"/>
              </w:numPr>
              <w:suppressAutoHyphens/>
              <w:autoSpaceDE/>
              <w:adjustRightInd/>
              <w:snapToGrid w:val="0"/>
              <w:ind w:left="445" w:right="-92" w:hanging="284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Default="004766C5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6C5" w:rsidRDefault="004766C5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/>
              </w:rPr>
            </w:pPr>
          </w:p>
        </w:tc>
      </w:tr>
      <w:tr w:rsidR="004766C5" w:rsidRPr="00A02E6C" w:rsidTr="00C12609"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Default="004766C5">
            <w:pPr>
              <w:widowControl/>
              <w:autoSpaceDE/>
              <w:autoSpaceDN/>
              <w:adjustRightInd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numPr>
                <w:ilvl w:val="0"/>
                <w:numId w:val="18"/>
              </w:numPr>
              <w:suppressAutoHyphens/>
              <w:autoSpaceDE/>
              <w:adjustRightInd/>
              <w:snapToGrid w:val="0"/>
              <w:ind w:left="445" w:hanging="284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Default="004766C5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6C5" w:rsidRDefault="004766C5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/>
              </w:rPr>
            </w:pPr>
          </w:p>
        </w:tc>
      </w:tr>
      <w:tr w:rsidR="004766C5" w:rsidRPr="00A02E6C" w:rsidTr="00C12609"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Default="004766C5">
            <w:pPr>
              <w:widowControl/>
              <w:autoSpaceDE/>
              <w:autoSpaceDN/>
              <w:adjustRightInd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numPr>
                <w:ilvl w:val="0"/>
                <w:numId w:val="18"/>
              </w:numPr>
              <w:suppressAutoHyphens/>
              <w:autoSpaceDE/>
              <w:adjustRightInd/>
              <w:snapToGrid w:val="0"/>
              <w:ind w:left="445" w:hanging="284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Default="004766C5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6C5" w:rsidRDefault="004766C5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/>
              </w:rPr>
            </w:pPr>
          </w:p>
        </w:tc>
      </w:tr>
      <w:tr w:rsidR="004766C5" w:rsidRPr="00A02E6C" w:rsidTr="00C12609"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Default="004766C5">
            <w:pPr>
              <w:widowControl/>
              <w:autoSpaceDE/>
              <w:autoSpaceDN/>
              <w:adjustRightInd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numPr>
                <w:ilvl w:val="0"/>
                <w:numId w:val="18"/>
              </w:numPr>
              <w:suppressAutoHyphens/>
              <w:autoSpaceDE/>
              <w:adjustRightInd/>
              <w:snapToGrid w:val="0"/>
              <w:ind w:left="445" w:hanging="284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Default="004766C5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6C5" w:rsidRDefault="004766C5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/>
              </w:rPr>
            </w:pPr>
          </w:p>
        </w:tc>
      </w:tr>
      <w:tr w:rsidR="004766C5" w:rsidRPr="00A02E6C" w:rsidTr="00C12609"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Default="004766C5">
            <w:pPr>
              <w:widowControl/>
              <w:autoSpaceDE/>
              <w:autoSpaceDN/>
              <w:adjustRightInd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numPr>
                <w:ilvl w:val="0"/>
                <w:numId w:val="18"/>
              </w:numPr>
              <w:suppressAutoHyphens/>
              <w:autoSpaceDE/>
              <w:adjustRightInd/>
              <w:snapToGrid w:val="0"/>
              <w:ind w:left="445" w:hanging="284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Default="004766C5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6C5" w:rsidRDefault="004766C5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/>
              </w:rPr>
            </w:pPr>
          </w:p>
        </w:tc>
      </w:tr>
      <w:tr w:rsidR="004766C5" w:rsidRPr="00A02E6C" w:rsidTr="00C12609"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Default="004766C5">
            <w:pPr>
              <w:widowControl/>
              <w:autoSpaceDE/>
              <w:autoSpaceDN/>
              <w:adjustRightInd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numPr>
                <w:ilvl w:val="0"/>
                <w:numId w:val="16"/>
              </w:numPr>
              <w:tabs>
                <w:tab w:val="left" w:pos="303"/>
              </w:tabs>
              <w:suppressAutoHyphens/>
              <w:autoSpaceDE/>
              <w:adjustRightInd/>
              <w:snapToGrid w:val="0"/>
              <w:ind w:left="10" w:firstLine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программы учебных предметов, курсов части учебного плана, формируемой участниками образовательного процесса;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Default="004766C5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6C5" w:rsidRDefault="004766C5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/>
              </w:rPr>
            </w:pPr>
          </w:p>
        </w:tc>
      </w:tr>
      <w:tr w:rsidR="004766C5" w:rsidRPr="00A02E6C" w:rsidTr="00C12609"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Default="004766C5">
            <w:pPr>
              <w:widowControl/>
              <w:autoSpaceDE/>
              <w:autoSpaceDN/>
              <w:adjustRightInd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numPr>
                <w:ilvl w:val="0"/>
                <w:numId w:val="16"/>
              </w:numPr>
              <w:tabs>
                <w:tab w:val="left" w:pos="303"/>
              </w:tabs>
              <w:suppressAutoHyphens/>
              <w:autoSpaceDE/>
              <w:adjustRightInd/>
              <w:snapToGrid w:val="0"/>
              <w:ind w:left="10" w:firstLine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программа воспитания и социализации, включающая такие направления, как:</w:t>
            </w:r>
          </w:p>
          <w:p w:rsidR="004766C5" w:rsidRDefault="004766C5">
            <w:pPr>
              <w:numPr>
                <w:ilvl w:val="0"/>
                <w:numId w:val="16"/>
              </w:numPr>
              <w:tabs>
                <w:tab w:val="left" w:pos="303"/>
              </w:tabs>
              <w:suppressAutoHyphens/>
              <w:autoSpaceDE/>
              <w:adjustRightInd/>
              <w:snapToGrid w:val="0"/>
              <w:ind w:left="10" w:firstLine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духовно-нравственное развитие, воспитания обучающихся;</w:t>
            </w:r>
          </w:p>
          <w:p w:rsidR="004766C5" w:rsidRDefault="004766C5">
            <w:pPr>
              <w:numPr>
                <w:ilvl w:val="0"/>
                <w:numId w:val="16"/>
              </w:numPr>
              <w:tabs>
                <w:tab w:val="left" w:pos="303"/>
              </w:tabs>
              <w:suppressAutoHyphens/>
              <w:autoSpaceDE/>
              <w:adjustRightInd/>
              <w:snapToGrid w:val="0"/>
              <w:ind w:left="10" w:firstLine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их социализация и профессиональная ориентация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Протокол заседания рабочей группы об утверждении программы </w:t>
            </w:r>
          </w:p>
          <w:p w:rsidR="004766C5" w:rsidRDefault="004766C5">
            <w:pPr>
              <w:snapToGrid w:val="0"/>
              <w:ind w:right="-19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766C5" w:rsidRPr="00A02E6C" w:rsidTr="00C12609"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Default="004766C5">
            <w:pPr>
              <w:widowControl/>
              <w:autoSpaceDE/>
              <w:autoSpaceDN/>
              <w:adjustRightInd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numPr>
                <w:ilvl w:val="0"/>
                <w:numId w:val="16"/>
              </w:numPr>
              <w:tabs>
                <w:tab w:val="left" w:pos="303"/>
              </w:tabs>
              <w:suppressAutoHyphens/>
              <w:autoSpaceDE/>
              <w:adjustRightInd/>
              <w:snapToGrid w:val="0"/>
              <w:ind w:left="10" w:firstLine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формирование культуры здорового и безопасного образа жизни;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Default="004766C5">
            <w:pPr>
              <w:widowControl/>
              <w:autoSpaceDE/>
              <w:autoSpaceDN/>
              <w:adjustRightInd/>
              <w:rPr>
                <w:sz w:val="20"/>
                <w:szCs w:val="20"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C5" w:rsidRDefault="004766C5">
            <w:pPr>
              <w:snapToGrid w:val="0"/>
              <w:ind w:right="-19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766C5" w:rsidRPr="00A02E6C" w:rsidTr="00C12609"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Default="004766C5">
            <w:pPr>
              <w:widowControl/>
              <w:autoSpaceDE/>
              <w:autoSpaceDN/>
              <w:adjustRightInd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numPr>
                <w:ilvl w:val="0"/>
                <w:numId w:val="16"/>
              </w:numPr>
              <w:tabs>
                <w:tab w:val="left" w:pos="303"/>
              </w:tabs>
              <w:suppressAutoHyphens/>
              <w:autoSpaceDE/>
              <w:adjustRightInd/>
              <w:snapToGrid w:val="0"/>
              <w:ind w:left="1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коррекционной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работы</w:t>
            </w:r>
            <w:r>
              <w:rPr>
                <w:rStyle w:val="a1"/>
                <w:sz w:val="20"/>
                <w:szCs w:val="20"/>
              </w:rPr>
              <w:footnoteReference w:id="4"/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Протокол заседания рабочей группы об утверждении программы коррекционной работы; программа коррекционной работы.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766C5" w:rsidRPr="00A02E6C" w:rsidTr="00C12609"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Default="004766C5">
            <w:pPr>
              <w:widowControl/>
              <w:autoSpaceDE/>
              <w:autoSpaceDN/>
              <w:adjustRightInd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numPr>
                <w:ilvl w:val="0"/>
                <w:numId w:val="16"/>
              </w:numPr>
              <w:tabs>
                <w:tab w:val="left" w:pos="303"/>
              </w:tabs>
              <w:suppressAutoHyphens/>
              <w:autoSpaceDE/>
              <w:adjustRightInd/>
              <w:snapToGrid w:val="0"/>
              <w:ind w:left="10" w:firstLine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система оценки достижения планируемых результатов освоения основной образовательной программы.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Протокол заседания рабочей группы об утверждении системы оценки достижения планируемых результатов освоения основной образовательной программы; документ «Система оценки достижения образовательных результатов освоения ООП».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766C5" w:rsidRPr="00A02E6C" w:rsidTr="00C12609"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Default="004766C5">
            <w:pPr>
              <w:widowControl/>
              <w:autoSpaceDE/>
              <w:autoSpaceDN/>
              <w:adjustRightInd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Утверждение основной образовательной программы общего образования общеобразовательного учреждения на заседании педагогического совета.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ind w:right="-19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Протокол (выписка из протокола) заседания педагогического совета.</w:t>
            </w:r>
          </w:p>
          <w:p w:rsidR="004766C5" w:rsidRDefault="004766C5">
            <w:pPr>
              <w:ind w:right="-19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Приказ об утверждении основной образовательной программы начального общего начального образования ОУ.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C5" w:rsidRDefault="004766C5">
            <w:pPr>
              <w:snapToGrid w:val="0"/>
              <w:ind w:right="-19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766C5" w:rsidRPr="00A02E6C" w:rsidTr="00C12609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ind w:right="-92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Соответствие должностных инструкций работников ОУ нормативным требованиям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Должностные инструкции работников ОУ переработаны с учетом ФГОС и Единого квалификационного справочника должностей руководителей, специалистов и служащих</w:t>
            </w:r>
            <w:r>
              <w:rPr>
                <w:rStyle w:val="a1"/>
                <w:sz w:val="20"/>
                <w:szCs w:val="20"/>
              </w:rPr>
              <w:footnoteReference w:id="5"/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ind w:right="-51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ind w:right="-51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Приказ об утверждении новых или переработанных должностных инструкций.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C5" w:rsidRDefault="004766C5">
            <w:pPr>
              <w:snapToGrid w:val="0"/>
              <w:ind w:right="-51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766C5" w:rsidRPr="00A02E6C" w:rsidTr="00C12609"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ind w:right="-108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Соответствие списка учебников и учебных пособий для начальной школы ФГОС ООО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Формирование заявки на обеспечение общеобразовательного учреждения учебниками в соответствии с федеральным перечнем.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ind w:right="-51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Приказ об утверждении списка учебников и учебных пособий, используемых в образовательном процессе, перечень УМК.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C5" w:rsidRDefault="004766C5">
            <w:pPr>
              <w:snapToGrid w:val="0"/>
              <w:ind w:right="-51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766C5" w:rsidRPr="00A02E6C" w:rsidTr="00C12609"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Default="004766C5">
            <w:pPr>
              <w:widowControl/>
              <w:autoSpaceDE/>
              <w:autoSpaceDN/>
              <w:adjustRightInd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Обеспеченность ОУ учебникамив соответствии с ФГОС ООО.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ind w:right="-51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Информация об обеспеченности учебниками с указанием % обеспеченности по каждому предмету учебного плана.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C5" w:rsidRDefault="004766C5">
            <w:pPr>
              <w:snapToGrid w:val="0"/>
              <w:ind w:right="-51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766C5" w:rsidRPr="00A02E6C" w:rsidTr="00C12609"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ind w:right="-108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Установление заработной платы и прочих выплат работникам ОУ в соответствии с НСОТ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Разработка локальных актов, регламентирующих установление заработной платы работников образовательного учреждения, в том числе стимулирующих надбавок и доплат, порядок и размеры премирования в соответствии с новой системой оплаты труда.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ind w:right="-51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Приказ об утверждении соответствующих локальных актов, локальные акты.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C5" w:rsidRDefault="004766C5">
            <w:pPr>
              <w:snapToGrid w:val="0"/>
              <w:ind w:right="-51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766C5" w:rsidRPr="00A02E6C" w:rsidTr="00C12609"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Default="004766C5">
            <w:pPr>
              <w:widowControl/>
              <w:autoSpaceDE/>
              <w:autoSpaceDN/>
              <w:adjustRightInd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Заключение дополнительных соглашений к трудовому договору с педагогическими работниками (по мере необходимости).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ind w:right="-51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Информационная справка о количественном и качественном составе педагогических работников, с которыми заключены дополнительные соглашения, с указанием сути заключенных соглашений.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C5" w:rsidRDefault="004766C5">
            <w:pPr>
              <w:snapToGrid w:val="0"/>
              <w:ind w:right="-51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766C5" w:rsidRPr="00A02E6C" w:rsidTr="00C12609"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ind w:right="-108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Наличие модели организации образовательного процесса с учетом внеурочной деятельности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Определение оптимальной модели организации образовательного процесса, обеспечивающей вариативность внеурочной деятельности обучающихся.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ind w:right="-19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Описание модели организации образовательного процесса.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C5" w:rsidRDefault="004766C5">
            <w:pPr>
              <w:snapToGrid w:val="0"/>
              <w:ind w:right="-19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766C5" w:rsidRPr="00A02E6C" w:rsidTr="00C12609"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Default="004766C5">
            <w:pPr>
              <w:widowControl/>
              <w:autoSpaceDE/>
              <w:autoSpaceDN/>
              <w:adjustRightInd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Определение оптимальной модели организации внеурочной деятельности обучающихся.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ind w:right="-51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Описание модели организации внеурочной деятельности.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C5" w:rsidRDefault="004766C5">
            <w:pPr>
              <w:snapToGrid w:val="0"/>
              <w:ind w:right="-51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766C5" w:rsidRPr="00A02E6C" w:rsidTr="00C12609"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ind w:right="-108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Включение в план методической работы вопросов введения ФГОС ООО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Разработка плана (раздела плана) методической работы, обеспечивающей сопровождение введения ФГОС ООО.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ind w:right="-19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ind w:right="-19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Приказ об утверждении плана методической работы.</w:t>
            </w:r>
          </w:p>
          <w:p w:rsidR="004766C5" w:rsidRDefault="004766C5">
            <w:pPr>
              <w:ind w:right="-19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План методической работы (раздел плана, в части сопровождения введения ФГОС ).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C5" w:rsidRDefault="004766C5">
            <w:pPr>
              <w:snapToGrid w:val="0"/>
              <w:ind w:right="-19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766C5" w:rsidRPr="00A02E6C" w:rsidTr="00C12609"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Default="004766C5">
            <w:pPr>
              <w:widowControl/>
              <w:autoSpaceDE/>
              <w:autoSpaceDN/>
              <w:adjustRightInd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консультационной методической поддержки учителей по вопросам реализации ФГОС.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ind w:right="-19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ind w:right="-19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План мероприятий, ориентированных на решение вопросов введения ФГОС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C5" w:rsidRDefault="004766C5">
            <w:pPr>
              <w:snapToGrid w:val="0"/>
              <w:ind w:right="-19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766C5" w:rsidRPr="00A02E6C" w:rsidTr="00C12609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ind w:right="-92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Повышение квалификации учителей начальных классов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Составление плана-графика поэтапного повышения квалификации учителей (по мере введения ФГОС).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ind w:right="-51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ind w:right="-51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Приказ об утверждении плана-графика повышения квалификации, план-график.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C5" w:rsidRDefault="004766C5">
            <w:pPr>
              <w:snapToGrid w:val="0"/>
              <w:ind w:right="-51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766C5" w:rsidRPr="00A02E6C" w:rsidTr="00C12609"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tabs>
                <w:tab w:val="center" w:pos="7415"/>
                <w:tab w:val="left" w:pos="12064"/>
              </w:tabs>
              <w:snapToGrid w:val="0"/>
              <w:ind w:left="34" w:right="-108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Финансово-экономическое обеспечение введения ФГОС ООО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Определение объема расходов, необходимых для реализации ООП ООО и достижения планируемых результатов, а также механизма их формирования.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ind w:right="-51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Информация о расчетах и механизме формирования расходов, необходимых для реализации ООП ООО, заверенная учредителем.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C5" w:rsidRDefault="004766C5">
            <w:pPr>
              <w:snapToGrid w:val="0"/>
              <w:ind w:right="-51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766C5" w:rsidRPr="00A02E6C" w:rsidTr="00C12609"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Default="004766C5">
            <w:pPr>
              <w:widowControl/>
              <w:autoSpaceDE/>
              <w:autoSpaceDN/>
              <w:adjustRightInd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Обеспечение финансовых условий реализации ООП ООО в соответствии с ФГОС ООО.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Информация о нормативах финансирования ОУ, объеме привлеченных дополнительных финансовых средств (с указанием источника финансирования) для обеспечения реализации ООП ООО, заверенная учредителем.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766C5" w:rsidRPr="00A02E6C" w:rsidTr="00C12609"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ind w:right="-108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Материально-техническое обеспечение введения ФГОС ООО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Оснащённость общеобразовательного учреждения в соответствии с требованиями к минимальной оснащенности учебного процесса и оборудованию учебных помещений.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ind w:right="-51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Информация об оснащённости общеобразовательного учреждения, план мероприятий по устранению выявленных недостатков.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C5" w:rsidRDefault="004766C5">
            <w:pPr>
              <w:snapToGrid w:val="0"/>
              <w:ind w:right="-51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766C5" w:rsidRPr="00A02E6C" w:rsidTr="00C12609"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Default="004766C5">
            <w:pPr>
              <w:widowControl/>
              <w:autoSpaceDE/>
              <w:autoSpaceDN/>
              <w:adjustRightInd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Соответствие материально-технической базы реализации ООП ООО действующим санитарным и противопожарным нормам, нормам охраны труда работников образовательного учреждения.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ind w:right="-19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Информация о соответствии, план мероприятий по устранению выявленных несоответствий.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C5" w:rsidRDefault="004766C5">
            <w:pPr>
              <w:snapToGrid w:val="0"/>
              <w:ind w:right="-19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766C5" w:rsidRPr="00A02E6C" w:rsidTr="00C12609"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Default="004766C5">
            <w:pPr>
              <w:widowControl/>
              <w:autoSpaceDE/>
              <w:autoSpaceDN/>
              <w:adjustRightInd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Укомплектованность библиотеки ОУ печатными и электронными образовательными ресурсами по всем учебным предметам учебного плана ООП ООО.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ind w:right="-51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Информация об укомплектованности библиотеки, с указанием доли обеспеченности предметов учебного плана ООП ООО.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C5" w:rsidRDefault="004766C5">
            <w:pPr>
              <w:snapToGrid w:val="0"/>
              <w:ind w:right="-51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766C5" w:rsidRPr="00A02E6C" w:rsidTr="00C12609"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Default="004766C5">
            <w:pPr>
              <w:widowControl/>
              <w:autoSpaceDE/>
              <w:autoSpaceDN/>
              <w:adjustRightInd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Наличие доступа ОУ к электронным образовательным ресурсам (ЭОР), размещенным в федеральных и региональных базах данных.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ind w:right="-19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Перечень доступных и используемых ЭОР.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C5" w:rsidRDefault="004766C5">
            <w:pPr>
              <w:snapToGrid w:val="0"/>
              <w:ind w:right="-19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766C5" w:rsidRPr="00A02E6C" w:rsidTr="00C12609"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Default="004766C5">
            <w:pPr>
              <w:widowControl/>
              <w:autoSpaceDE/>
              <w:autoSpaceDN/>
              <w:adjustRightInd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контролируемого доступа участников образовательного процесса к информационным образовательным ресурсам в сети Интернет.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ind w:right="-51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Информация о системе ограничения доступа к информации, несовместимой с задачами духовно-нравственного развития и воспитания обучающихся (контент – фильтрация).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C5" w:rsidRDefault="004766C5">
            <w:pPr>
              <w:snapToGrid w:val="0"/>
              <w:ind w:right="-51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766C5" w:rsidRPr="00A02E6C" w:rsidTr="00C12609"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Default="004766C5">
            <w:pPr>
              <w:widowControl/>
              <w:autoSpaceDE/>
              <w:autoSpaceDN/>
              <w:adjustRightInd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Наличие локальных актов, устанавливающих требования к различным объектам инфраструктуры общеобразовательного учреждения с учетом требований к минимальной оснащенности образовательного процесса (например, положения о культурно-досуговом центре</w:t>
            </w:r>
            <w:r>
              <w:rPr>
                <w:b/>
                <w:sz w:val="20"/>
                <w:szCs w:val="20"/>
                <w:lang w:val="ru-RU"/>
              </w:rPr>
              <w:t>, медиатеке,</w:t>
            </w:r>
            <w:r>
              <w:rPr>
                <w:sz w:val="20"/>
                <w:szCs w:val="20"/>
                <w:lang w:val="ru-RU"/>
              </w:rPr>
              <w:t>информационно-библиотечном центре, физкультурно-оздоровительном центре и др.).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ind w:right="-51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Приказ об утверждении локальных актов, перечень локальных актов, локальные акты.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C5" w:rsidRDefault="004766C5">
            <w:pPr>
              <w:snapToGrid w:val="0"/>
              <w:ind w:right="-51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766C5" w:rsidRPr="00A02E6C" w:rsidTr="00C12609"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ind w:right="-108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Организационное обеспечение введения ФГОС ООО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Обеспечение координации деятельности субъектов образовательного процесса, организационных структур общеобразовательного учреждения по подготовке и введению </w:t>
            </w:r>
            <w:r>
              <w:rPr>
                <w:sz w:val="20"/>
                <w:szCs w:val="20"/>
              </w:rPr>
              <w:t>ФГОС.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ind w:right="-51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Приказ о создании Координационного совета (назначении Координатора), утверждении плана работы по подготовке и введению ФГОС ООО.</w:t>
            </w:r>
          </w:p>
          <w:p w:rsidR="004766C5" w:rsidRDefault="004766C5">
            <w:pPr>
              <w:ind w:right="-51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Договоры о сотрудничестве с учреждениями дополнительного образования детей, организаций культуры и спорта и др.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C5" w:rsidRDefault="004766C5">
            <w:pPr>
              <w:snapToGrid w:val="0"/>
              <w:ind w:right="-51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766C5" w:rsidRPr="00A02E6C" w:rsidTr="00C12609"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Default="004766C5">
            <w:pPr>
              <w:widowControl/>
              <w:autoSpaceDE/>
              <w:autoSpaceDN/>
              <w:adjustRightInd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Разработка инструментария для изучения образовательных потребностей и интересов обучающихся и запросов родителей по использованию часов вариативной части учебного плана, включая внеурочную деятельность.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ind w:right="-51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Пакет методик для проведения диагностики в общеобразовательном учреждении. Диагностические материалы (анкеты, опросники и пр.), рекомендации для специалистов (педагогов-психологов, социальных педагогов)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C5" w:rsidRDefault="004766C5">
            <w:pPr>
              <w:snapToGrid w:val="0"/>
              <w:ind w:right="-51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766C5" w:rsidRPr="00A02E6C" w:rsidTr="00C12609"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Default="004766C5">
            <w:pPr>
              <w:widowControl/>
              <w:autoSpaceDE/>
              <w:autoSpaceDN/>
              <w:adjustRightInd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Проведение анкетирования по изучению образовательных потребностей и интересов обучающихся и запросов родителей по использованию часов вариативной части учебного плана.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ind w:right="-19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Информационная справка по результатам анкетирования.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C5" w:rsidRDefault="004766C5">
            <w:pPr>
              <w:snapToGrid w:val="0"/>
              <w:ind w:right="-19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766C5" w:rsidRPr="00A02E6C" w:rsidTr="00C12609"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Default="004766C5">
            <w:pPr>
              <w:widowControl/>
              <w:autoSpaceDE/>
              <w:autoSpaceDN/>
              <w:adjustRightInd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Разработка диагностического инструментария для выявления профессиональных затруднений педагогов в период перехода на ФГОС ООО. </w:t>
            </w:r>
          </w:p>
          <w:p w:rsidR="004766C5" w:rsidRDefault="004766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анкетирования.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ind w:right="-51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Диагностический инструментарий.</w:t>
            </w:r>
          </w:p>
          <w:p w:rsidR="004766C5" w:rsidRDefault="004766C5">
            <w:pPr>
              <w:ind w:right="-51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Информационная справка по результатам анкетирования, план мероприятий по устранению выявленных проблем.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C5" w:rsidRDefault="004766C5">
            <w:pPr>
              <w:snapToGrid w:val="0"/>
              <w:ind w:right="-51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766C5" w:rsidTr="00C12609"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Информационноеобеспечениевведения ФГОС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Информирование участников образовательного процесса и общественности по ключевым позициям введения ФГОС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ind w:right="-51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Протоколы родительских собраний, конференций, заседаний органа государственно-общест-венного управления, на которых происходило информирование родительской общественности.</w:t>
            </w:r>
          </w:p>
          <w:p w:rsidR="004766C5" w:rsidRDefault="004766C5">
            <w:pPr>
              <w:ind w:right="-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Публикации в СМИ.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C5" w:rsidRDefault="004766C5">
            <w:pPr>
              <w:snapToGrid w:val="0"/>
              <w:ind w:right="-51"/>
              <w:jc w:val="both"/>
              <w:rPr>
                <w:sz w:val="20"/>
                <w:szCs w:val="20"/>
              </w:rPr>
            </w:pPr>
          </w:p>
        </w:tc>
      </w:tr>
      <w:tr w:rsidR="004766C5" w:rsidRPr="00A02E6C" w:rsidTr="00C12609"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Default="004766C5">
            <w:pPr>
              <w:widowControl/>
              <w:autoSpaceDE/>
              <w:autoSpaceDN/>
              <w:adjustRightInd/>
              <w:rPr>
                <w:b/>
                <w:sz w:val="20"/>
                <w:szCs w:val="20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ind w:right="34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Использование информационных ресурсов общеобразовательного учреждения (сайт, Интернет-страничка и т.д.) для обеспечения широкого, постоянного и устойчивого доступа участников образовательного процесса к информации, связанной с реализацией ООП.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ind w:right="-19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Перечень видов используемых информационных ресурсов ОУ с указанием электронных адресов.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C5" w:rsidRDefault="004766C5">
            <w:pPr>
              <w:snapToGrid w:val="0"/>
              <w:ind w:right="-19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766C5" w:rsidRPr="00A02E6C" w:rsidTr="00C12609"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Pr="00C12609" w:rsidRDefault="004766C5">
            <w:pPr>
              <w:widowControl/>
              <w:autoSpaceDE/>
              <w:autoSpaceDN/>
              <w:adjustRightInd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Изучение мнения родителей (законных представителей обучающихся) по вопросам введения новых стандартов. </w:t>
            </w:r>
            <w:r>
              <w:rPr>
                <w:sz w:val="20"/>
                <w:szCs w:val="20"/>
              </w:rPr>
              <w:t>Проведение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анкетирования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родительских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собраниях.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ind w:right="-51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Протоколы родительских собраний. Информация по результатам анкетирования с указанием доли родителей, охваченных анкетированием и долей родителей, настроенных позитивно, негативно и нейтрально.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C5" w:rsidRDefault="004766C5">
            <w:pPr>
              <w:snapToGrid w:val="0"/>
              <w:ind w:right="-51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766C5" w:rsidRPr="00A02E6C" w:rsidTr="00C12609"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Pr="00C12609" w:rsidRDefault="004766C5">
            <w:pPr>
              <w:widowControl/>
              <w:autoSpaceDE/>
              <w:autoSpaceDN/>
              <w:adjustRightInd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Наличие в Публичном докладе общеобразовательного учреждения раздела, содержащего информацию о ходе введения ФГОС.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ind w:right="-51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Адрес страницы сайта, на которой размещен Публичный доклад общеобразовательного учреждения.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C5" w:rsidRDefault="004766C5">
            <w:pPr>
              <w:snapToGrid w:val="0"/>
              <w:ind w:right="-51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766C5" w:rsidTr="00C12609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ind w:right="-19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C5" w:rsidRDefault="004766C5">
            <w:pPr>
              <w:snapToGrid w:val="0"/>
              <w:ind w:right="-19"/>
              <w:jc w:val="both"/>
              <w:rPr>
                <w:sz w:val="20"/>
                <w:szCs w:val="20"/>
              </w:rPr>
            </w:pPr>
          </w:p>
        </w:tc>
      </w:tr>
      <w:tr w:rsidR="004766C5" w:rsidTr="00C12609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</w:rPr>
              <w:t>готовности: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6C5" w:rsidRDefault="004766C5">
            <w:pPr>
              <w:snapToGrid w:val="0"/>
              <w:ind w:right="-1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C5" w:rsidRDefault="004766C5">
            <w:pPr>
              <w:snapToGrid w:val="0"/>
              <w:ind w:right="-19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4766C5" w:rsidRDefault="004766C5" w:rsidP="00C12609"/>
    <w:p w:rsidR="004766C5" w:rsidRDefault="004766C5" w:rsidP="00C12609">
      <w:pPr>
        <w:ind w:firstLine="720"/>
        <w:jc w:val="both"/>
        <w:rPr>
          <w:b/>
          <w:sz w:val="20"/>
          <w:szCs w:val="20"/>
        </w:rPr>
      </w:pPr>
    </w:p>
    <w:p w:rsidR="004766C5" w:rsidRDefault="004766C5" w:rsidP="00C12609">
      <w:pPr>
        <w:ind w:firstLine="720"/>
        <w:jc w:val="both"/>
        <w:rPr>
          <w:b/>
          <w:sz w:val="20"/>
          <w:szCs w:val="20"/>
        </w:rPr>
      </w:pPr>
    </w:p>
    <w:p w:rsidR="004766C5" w:rsidRDefault="004766C5" w:rsidP="00C12609">
      <w:pPr>
        <w:ind w:firstLine="720"/>
        <w:jc w:val="both"/>
        <w:rPr>
          <w:b/>
          <w:sz w:val="20"/>
          <w:szCs w:val="20"/>
        </w:rPr>
      </w:pPr>
    </w:p>
    <w:p w:rsidR="004766C5" w:rsidRDefault="004766C5" w:rsidP="00C12609">
      <w:pPr>
        <w:ind w:firstLine="720"/>
        <w:jc w:val="both"/>
        <w:rPr>
          <w:b/>
          <w:sz w:val="20"/>
          <w:szCs w:val="20"/>
        </w:rPr>
      </w:pPr>
    </w:p>
    <w:p w:rsidR="004766C5" w:rsidRDefault="004766C5" w:rsidP="00C12609">
      <w:pPr>
        <w:ind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Интерпретация</w:t>
      </w:r>
      <w:r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</w:rPr>
        <w:t>полученных</w:t>
      </w:r>
      <w:r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</w:rPr>
        <w:t>результатов.</w:t>
      </w:r>
    </w:p>
    <w:p w:rsidR="004766C5" w:rsidRDefault="004766C5" w:rsidP="00C12609">
      <w:pPr>
        <w:ind w:firstLine="7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Для определения уровня готовности общеобразовательного учреждения к введению федерального государственного образовательного стандарта основного  общего образования в зависимости от полученного в ходе самооценки результата необходимо использовать приведенную ниже таблицу.</w:t>
      </w:r>
    </w:p>
    <w:p w:rsidR="004766C5" w:rsidRDefault="004766C5" w:rsidP="00C12609">
      <w:pPr>
        <w:rPr>
          <w:sz w:val="20"/>
          <w:szCs w:val="20"/>
          <w:lang w:val="ru-RU"/>
        </w:rPr>
      </w:pPr>
    </w:p>
    <w:tbl>
      <w:tblPr>
        <w:tblW w:w="0" w:type="auto"/>
        <w:tblInd w:w="-25" w:type="dxa"/>
        <w:tblLayout w:type="fixed"/>
        <w:tblLook w:val="00A0"/>
      </w:tblPr>
      <w:tblGrid>
        <w:gridCol w:w="4928"/>
        <w:gridCol w:w="4929"/>
        <w:gridCol w:w="4979"/>
      </w:tblGrid>
      <w:tr w:rsidR="004766C5" w:rsidTr="00C12609">
        <w:trPr>
          <w:trHeight w:hRule="exact" w:val="85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Default="004766C5">
            <w:pPr>
              <w:snapToGrid w:val="0"/>
              <w:ind w:right="-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</w:rPr>
              <w:t>баллов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Default="004766C5">
            <w:pPr>
              <w:snapToGrid w:val="0"/>
              <w:ind w:right="12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Доля от максимально </w:t>
            </w:r>
          </w:p>
          <w:p w:rsidR="004766C5" w:rsidRDefault="004766C5">
            <w:pPr>
              <w:ind w:right="12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возможного </w:t>
            </w:r>
          </w:p>
          <w:p w:rsidR="004766C5" w:rsidRDefault="004766C5">
            <w:pPr>
              <w:ind w:right="12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количества баллов (%)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6C5" w:rsidRDefault="004766C5">
            <w:pPr>
              <w:snapToGrid w:val="0"/>
              <w:ind w:right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Уровни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</w:rPr>
              <w:t>готовности</w:t>
            </w:r>
          </w:p>
        </w:tc>
      </w:tr>
      <w:tr w:rsidR="004766C5" w:rsidTr="00C12609">
        <w:trPr>
          <w:trHeight w:hRule="exact" w:val="39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Default="004766C5">
            <w:pPr>
              <w:snapToGrid w:val="0"/>
              <w:ind w:right="-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13-24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Default="004766C5">
            <w:pPr>
              <w:snapToGrid w:val="0"/>
              <w:ind w:right="-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20-40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6C5" w:rsidRDefault="004766C5">
            <w:pPr>
              <w:snapToGrid w:val="0"/>
              <w:ind w:right="-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</w:t>
            </w:r>
          </w:p>
        </w:tc>
      </w:tr>
      <w:tr w:rsidR="004766C5" w:rsidTr="00C12609">
        <w:trPr>
          <w:trHeight w:hRule="exact" w:val="39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Default="004766C5">
            <w:pPr>
              <w:snapToGrid w:val="0"/>
              <w:ind w:right="-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25-30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Default="004766C5">
            <w:pPr>
              <w:snapToGrid w:val="0"/>
              <w:ind w:right="-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40-50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6C5" w:rsidRDefault="004766C5">
            <w:pPr>
              <w:snapToGrid w:val="0"/>
              <w:ind w:right="-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среднего</w:t>
            </w:r>
          </w:p>
        </w:tc>
      </w:tr>
      <w:tr w:rsidR="004766C5" w:rsidTr="00C12609">
        <w:trPr>
          <w:trHeight w:hRule="exact" w:val="39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Default="004766C5">
            <w:pPr>
              <w:snapToGrid w:val="0"/>
              <w:ind w:right="-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31-43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Default="004766C5">
            <w:pPr>
              <w:snapToGrid w:val="0"/>
              <w:ind w:right="-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51-70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6C5" w:rsidRDefault="004766C5">
            <w:pPr>
              <w:snapToGrid w:val="0"/>
              <w:ind w:right="-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</w:t>
            </w:r>
          </w:p>
        </w:tc>
      </w:tr>
      <w:tr w:rsidR="004766C5" w:rsidTr="00C12609">
        <w:trPr>
          <w:trHeight w:hRule="exact" w:val="39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Default="004766C5">
            <w:pPr>
              <w:snapToGrid w:val="0"/>
              <w:ind w:right="-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44-50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Default="004766C5">
            <w:pPr>
              <w:snapToGrid w:val="0"/>
              <w:ind w:right="-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71-80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6C5" w:rsidRDefault="004766C5">
            <w:pPr>
              <w:snapToGrid w:val="0"/>
              <w:ind w:right="-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Выше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среднего</w:t>
            </w:r>
          </w:p>
        </w:tc>
      </w:tr>
      <w:tr w:rsidR="004766C5" w:rsidTr="00C12609">
        <w:trPr>
          <w:trHeight w:hRule="exact" w:val="39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Default="004766C5">
            <w:pPr>
              <w:snapToGrid w:val="0"/>
              <w:ind w:right="-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51-62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6C5" w:rsidRDefault="004766C5">
            <w:pPr>
              <w:snapToGrid w:val="0"/>
              <w:ind w:right="-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80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6C5" w:rsidRDefault="004766C5">
            <w:pPr>
              <w:snapToGrid w:val="0"/>
              <w:ind w:right="-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</w:t>
            </w:r>
          </w:p>
        </w:tc>
      </w:tr>
    </w:tbl>
    <w:p w:rsidR="004766C5" w:rsidRDefault="004766C5" w:rsidP="00C12609">
      <w:pPr>
        <w:ind w:firstLine="709"/>
        <w:jc w:val="right"/>
        <w:rPr>
          <w:b/>
          <w:sz w:val="20"/>
          <w:szCs w:val="20"/>
        </w:rPr>
      </w:pPr>
    </w:p>
    <w:p w:rsidR="004766C5" w:rsidRDefault="004766C5"/>
    <w:sectPr w:rsidR="004766C5" w:rsidSect="00C126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6C5" w:rsidRDefault="004766C5" w:rsidP="00C12609">
      <w:r>
        <w:separator/>
      </w:r>
    </w:p>
  </w:endnote>
  <w:endnote w:type="continuationSeparator" w:id="1">
    <w:p w:rsidR="004766C5" w:rsidRDefault="004766C5" w:rsidP="00C12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6C5" w:rsidRDefault="004766C5" w:rsidP="00C12609">
      <w:r>
        <w:separator/>
      </w:r>
    </w:p>
  </w:footnote>
  <w:footnote w:type="continuationSeparator" w:id="1">
    <w:p w:rsidR="004766C5" w:rsidRDefault="004766C5" w:rsidP="00C12609">
      <w:r>
        <w:continuationSeparator/>
      </w:r>
    </w:p>
  </w:footnote>
  <w:footnote w:id="2">
    <w:p w:rsidR="004766C5" w:rsidRDefault="004766C5" w:rsidP="00C12609">
      <w:pPr>
        <w:jc w:val="both"/>
      </w:pPr>
      <w:r>
        <w:rPr>
          <w:rStyle w:val="a1"/>
        </w:rPr>
        <w:footnoteRef/>
      </w:r>
      <w:r>
        <w:rPr>
          <w:lang w:val="ru-RU"/>
        </w:rPr>
        <w:tab/>
        <w:t xml:space="preserve"> Примечание:1 балл – наличие показателя подтверждается необходимыми документами; 0 баллов – показатель отсутствует или не подтвержден. </w:t>
      </w:r>
    </w:p>
  </w:footnote>
  <w:footnote w:id="3">
    <w:p w:rsidR="004766C5" w:rsidRDefault="004766C5" w:rsidP="00C12609">
      <w:pPr>
        <w:pStyle w:val="FootnoteText"/>
        <w:jc w:val="both"/>
      </w:pPr>
      <w:r>
        <w:rPr>
          <w:rStyle w:val="a1"/>
        </w:rPr>
        <w:footnoteRef/>
      </w:r>
      <w:r>
        <w:tab/>
        <w:t>В пунктах приказа «Об утверждении образовательной программы» прописываются все структурные элементы ОП, за исключением учебного плана, являющегося финансовым документом.</w:t>
      </w:r>
    </w:p>
  </w:footnote>
  <w:footnote w:id="4">
    <w:p w:rsidR="004766C5" w:rsidRDefault="004766C5" w:rsidP="00C12609">
      <w:pPr>
        <w:pStyle w:val="FootnoteText"/>
        <w:jc w:val="both"/>
      </w:pPr>
      <w:r>
        <w:rPr>
          <w:rStyle w:val="a1"/>
        </w:rPr>
        <w:footnoteRef/>
      </w:r>
      <w:r>
        <w:tab/>
        <w:t>Разрабатывается при организации обучения и воспитания в образовательном учреждении детей с ограниченными возможностями здоровья.</w:t>
      </w:r>
    </w:p>
  </w:footnote>
  <w:footnote w:id="5">
    <w:p w:rsidR="004766C5" w:rsidRDefault="004766C5" w:rsidP="00C12609">
      <w:pPr>
        <w:pStyle w:val="FootnoteText"/>
        <w:jc w:val="both"/>
      </w:pPr>
      <w:r>
        <w:rPr>
          <w:rStyle w:val="a1"/>
        </w:rPr>
        <w:footnoteRef/>
      </w:r>
      <w:r>
        <w:tab/>
      </w:r>
      <w:r>
        <w:rPr>
          <w:bCs/>
        </w:rPr>
        <w:t>Раздел «Квалификационные характеристики должностей работников образования»Единого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РФ от  26августа 2010 г. № 761н.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sz w:val="16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16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6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2C741D7B"/>
    <w:multiLevelType w:val="hybridMultilevel"/>
    <w:tmpl w:val="7B48E3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9157E"/>
    <w:multiLevelType w:val="hybridMultilevel"/>
    <w:tmpl w:val="7C2AD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AE3B64"/>
    <w:multiLevelType w:val="hybridMultilevel"/>
    <w:tmpl w:val="5674FE04"/>
    <w:lvl w:ilvl="0" w:tplc="8B58295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F8205E"/>
    <w:multiLevelType w:val="hybridMultilevel"/>
    <w:tmpl w:val="60C0FE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</w:num>
  <w:num w:numId="5">
    <w:abstractNumId w:val="7"/>
  </w:num>
  <w:num w:numId="6">
    <w:abstractNumId w:val="7"/>
  </w:num>
  <w:num w:numId="7">
    <w:abstractNumId w:val="4"/>
  </w:num>
  <w:num w:numId="8">
    <w:abstractNumId w:val="4"/>
  </w:num>
  <w:num w:numId="9">
    <w:abstractNumId w:val="3"/>
  </w:num>
  <w:num w:numId="10">
    <w:abstractNumId w:val="3"/>
  </w:num>
  <w:num w:numId="11">
    <w:abstractNumId w:val="5"/>
  </w:num>
  <w:num w:numId="12">
    <w:abstractNumId w:val="5"/>
  </w:num>
  <w:num w:numId="13">
    <w:abstractNumId w:val="0"/>
  </w:num>
  <w:num w:numId="14">
    <w:abstractNumId w:val="0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EEA"/>
    <w:rsid w:val="00074001"/>
    <w:rsid w:val="00104EEA"/>
    <w:rsid w:val="001C30F9"/>
    <w:rsid w:val="004403A6"/>
    <w:rsid w:val="004766C5"/>
    <w:rsid w:val="00791475"/>
    <w:rsid w:val="008146A0"/>
    <w:rsid w:val="009926CD"/>
    <w:rsid w:val="00A02E6C"/>
    <w:rsid w:val="00C12609"/>
    <w:rsid w:val="00C8385C"/>
    <w:rsid w:val="00E43900"/>
    <w:rsid w:val="00FA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6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12609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styleId="FootnoteText">
    <w:name w:val="footnote text"/>
    <w:basedOn w:val="Normal"/>
    <w:link w:val="FootnoteTextChar"/>
    <w:uiPriority w:val="99"/>
    <w:semiHidden/>
    <w:rsid w:val="00C12609"/>
    <w:pPr>
      <w:suppressLineNumbers/>
      <w:suppressAutoHyphens/>
      <w:autoSpaceDE/>
      <w:autoSpaceDN/>
      <w:adjustRightInd/>
      <w:ind w:left="283" w:hanging="283"/>
    </w:pPr>
    <w:rPr>
      <w:kern w:val="2"/>
      <w:sz w:val="20"/>
      <w:szCs w:val="20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12609"/>
    <w:rPr>
      <w:rFonts w:ascii="Times New Roman" w:hAnsi="Times New Roman" w:cs="Times New Roman"/>
      <w:kern w:val="2"/>
      <w:sz w:val="20"/>
      <w:szCs w:val="20"/>
      <w:lang/>
    </w:rPr>
  </w:style>
  <w:style w:type="paragraph" w:styleId="Footer">
    <w:name w:val="footer"/>
    <w:basedOn w:val="Normal"/>
    <w:link w:val="FooterChar"/>
    <w:uiPriority w:val="99"/>
    <w:semiHidden/>
    <w:rsid w:val="00C1260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12609"/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C1260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a">
    <w:name w:val="А_основной Знак"/>
    <w:link w:val="a0"/>
    <w:uiPriority w:val="99"/>
    <w:locked/>
    <w:rsid w:val="00C12609"/>
    <w:rPr>
      <w:sz w:val="28"/>
      <w:lang/>
    </w:rPr>
  </w:style>
  <w:style w:type="paragraph" w:customStyle="1" w:styleId="a0">
    <w:name w:val="А_основной"/>
    <w:basedOn w:val="Normal"/>
    <w:link w:val="a"/>
    <w:uiPriority w:val="99"/>
    <w:rsid w:val="00C12609"/>
    <w:pPr>
      <w:widowControl/>
      <w:autoSpaceDE/>
      <w:autoSpaceDN/>
      <w:adjustRightInd/>
      <w:spacing w:line="360" w:lineRule="auto"/>
      <w:ind w:firstLine="454"/>
      <w:jc w:val="both"/>
    </w:pPr>
    <w:rPr>
      <w:rFonts w:ascii="Calibri" w:eastAsia="Calibri" w:hAnsi="Calibri"/>
      <w:sz w:val="28"/>
      <w:szCs w:val="20"/>
      <w:lang w:val="ru-RU"/>
    </w:rPr>
  </w:style>
  <w:style w:type="paragraph" w:customStyle="1" w:styleId="Default">
    <w:name w:val="Default"/>
    <w:uiPriority w:val="99"/>
    <w:rsid w:val="00C1260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C12609"/>
    <w:rPr>
      <w:rFonts w:ascii="Times New Roman" w:hAnsi="Times New Roman"/>
      <w:sz w:val="24"/>
      <w:u w:val="none"/>
      <w:effect w:val="none"/>
    </w:rPr>
  </w:style>
  <w:style w:type="character" w:customStyle="1" w:styleId="a1">
    <w:name w:val="Символ сноски"/>
    <w:uiPriority w:val="99"/>
    <w:rsid w:val="00C12609"/>
    <w:rPr>
      <w:rFonts w:ascii="Times New Roman" w:hAnsi="Times New Roman"/>
      <w:vertAlign w:val="superscript"/>
    </w:rPr>
  </w:style>
  <w:style w:type="table" w:styleId="TableGrid">
    <w:name w:val="Table Grid"/>
    <w:basedOn w:val="TableNormal"/>
    <w:uiPriority w:val="99"/>
    <w:rsid w:val="00C126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1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2609"/>
    <w:rPr>
      <w:rFonts w:ascii="Tahoma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32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17</Pages>
  <Words>4252</Words>
  <Characters>24239</Characters>
  <Application>Microsoft Office Outlook</Application>
  <DocSecurity>0</DocSecurity>
  <Lines>0</Lines>
  <Paragraphs>0</Paragraphs>
  <ScaleCrop>false</ScaleCrop>
  <Company>МОУ СОШ №48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4</cp:revision>
  <cp:lastPrinted>2013-11-12T05:51:00Z</cp:lastPrinted>
  <dcterms:created xsi:type="dcterms:W3CDTF">2013-11-12T05:43:00Z</dcterms:created>
  <dcterms:modified xsi:type="dcterms:W3CDTF">2013-11-12T17:57:00Z</dcterms:modified>
</cp:coreProperties>
</file>