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FE" w:rsidRPr="00564D73" w:rsidRDefault="005945FE" w:rsidP="00A7033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  <w:lang w:eastAsia="en-US"/>
        </w:rPr>
      </w:pPr>
      <w:r w:rsidRPr="00564D73">
        <w:rPr>
          <w:rFonts w:ascii="Times New Roman" w:hAnsi="Times New Roman"/>
          <w:b/>
          <w:color w:val="002060"/>
          <w:sz w:val="28"/>
          <w:szCs w:val="28"/>
          <w:u w:val="single"/>
          <w:lang w:eastAsia="en-US"/>
        </w:rPr>
        <w:t>Анализ воспитательной работы МАОУ СОШ № 48 за 2012-2013 уч.год.</w:t>
      </w:r>
    </w:p>
    <w:p w:rsidR="005945FE" w:rsidRDefault="005945FE" w:rsidP="00A70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В 2012-2013 учебном году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545">
        <w:rPr>
          <w:rFonts w:ascii="Times New Roman" w:hAnsi="Times New Roman"/>
          <w:b/>
          <w:sz w:val="24"/>
          <w:szCs w:val="24"/>
          <w:u w:val="single"/>
        </w:rPr>
        <w:t>целью</w:t>
      </w:r>
      <w:r w:rsidRPr="00CD1545">
        <w:rPr>
          <w:rFonts w:ascii="Times New Roman" w:hAnsi="Times New Roman"/>
          <w:sz w:val="24"/>
          <w:szCs w:val="24"/>
        </w:rPr>
        <w:t xml:space="preserve"> воспитательной работы  было:</w:t>
      </w:r>
    </w:p>
    <w:p w:rsidR="005945FE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545">
        <w:rPr>
          <w:rFonts w:ascii="Times New Roman" w:hAnsi="Times New Roman"/>
          <w:sz w:val="24"/>
          <w:szCs w:val="24"/>
        </w:rPr>
        <w:t>создание условий  для формирования человека – гражданина, умеющего ориентироваться в современных социальных условиях, имеющего активную жизненную п</w:t>
      </w:r>
      <w:r>
        <w:rPr>
          <w:rFonts w:ascii="Times New Roman" w:hAnsi="Times New Roman"/>
          <w:sz w:val="24"/>
          <w:szCs w:val="24"/>
        </w:rPr>
        <w:t>озицию, активного участника КТД</w:t>
      </w:r>
      <w:r w:rsidRPr="00CD1545">
        <w:rPr>
          <w:rFonts w:ascii="Times New Roman" w:hAnsi="Times New Roman"/>
          <w:sz w:val="24"/>
          <w:szCs w:val="24"/>
        </w:rPr>
        <w:t xml:space="preserve">, умеющего организовать свою деятельность, классного коллектива и активного помощника классного руководителя. 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  <w:u w:val="single"/>
        </w:rPr>
        <w:t>Основное направление: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0277">
        <w:rPr>
          <w:rFonts w:ascii="Times New Roman" w:hAnsi="Times New Roman"/>
          <w:b/>
          <w:sz w:val="24"/>
          <w:szCs w:val="24"/>
        </w:rPr>
        <w:t>«Лидер 21 века»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 xml:space="preserve">Для реализации поставленной цели  сформулированы следующие  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D1545">
        <w:rPr>
          <w:rFonts w:ascii="Times New Roman" w:hAnsi="Times New Roman"/>
          <w:sz w:val="24"/>
          <w:szCs w:val="24"/>
        </w:rPr>
        <w:t>воспитательной деятельности: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D1545">
        <w:rPr>
          <w:rFonts w:ascii="Times New Roman" w:hAnsi="Times New Roman"/>
          <w:sz w:val="24"/>
          <w:szCs w:val="24"/>
        </w:rPr>
        <w:t>Формирование  у детей гражданско-патриотического сознания, духовно-нравственных ценностей гражданина России;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1545">
        <w:rPr>
          <w:rFonts w:ascii="Times New Roman" w:hAnsi="Times New Roman"/>
          <w:sz w:val="24"/>
          <w:szCs w:val="24"/>
        </w:rPr>
        <w:t xml:space="preserve">Развитие коммуникативных навыков и формирование методов бесконфликтного общения; 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D1545">
        <w:rPr>
          <w:rFonts w:ascii="Times New Roman" w:hAnsi="Times New Roman"/>
          <w:sz w:val="24"/>
          <w:szCs w:val="24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 систему КТД;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D1545">
        <w:rPr>
          <w:rFonts w:ascii="Times New Roman" w:hAnsi="Times New Roman"/>
          <w:sz w:val="24"/>
          <w:szCs w:val="24"/>
        </w:rPr>
        <w:t>Совершенствование системы семейного воспитания, повышение ответственности родителей за воспитание и обучение детей, правовая  защита личности ребенка;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D1545">
        <w:rPr>
          <w:rFonts w:ascii="Times New Roman" w:hAnsi="Times New Roman"/>
          <w:sz w:val="24"/>
          <w:szCs w:val="24"/>
        </w:rPr>
        <w:t>Развивать  самосознание в условиях учебного процесса, внеклассной деятельности обучающихся;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 xml:space="preserve"> Для реализации поставленных  задач определены  приоритетные </w:t>
      </w:r>
      <w:r w:rsidRPr="00CD1545">
        <w:rPr>
          <w:rFonts w:ascii="Times New Roman" w:hAnsi="Times New Roman"/>
          <w:b/>
          <w:sz w:val="24"/>
          <w:szCs w:val="24"/>
        </w:rPr>
        <w:t>направления,</w:t>
      </w:r>
      <w:r w:rsidRPr="00CD1545">
        <w:rPr>
          <w:rFonts w:ascii="Times New Roman" w:hAnsi="Times New Roman"/>
          <w:sz w:val="24"/>
          <w:szCs w:val="24"/>
        </w:rPr>
        <w:t xml:space="preserve"> через которые и осуществлялась воспитательная работа: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- гражданско-патриотическое воспитание   « Патриот»;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- интеллектуально-познавательная деятельность  «Профориентация»;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- физкультурно-оздоровительное воспитание «Здоровье»;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- нравственно-эстетическое воспитание;  самоуправление «Лидер 21 века»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- профилактика правонарушений « Подросток. Детство без жестокости и насилия», «Семья»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- организация внеурочной деятельности: «Лето-это маленькая жизнь»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 xml:space="preserve">       Для реализации поставленной цели были сформулированы следующие </w:t>
      </w:r>
      <w:r w:rsidRPr="00CD1545">
        <w:rPr>
          <w:rFonts w:ascii="Times New Roman" w:hAnsi="Times New Roman"/>
          <w:b/>
          <w:sz w:val="24"/>
          <w:szCs w:val="24"/>
          <w:u w:val="single"/>
        </w:rPr>
        <w:t>пути решения</w:t>
      </w:r>
      <w:r w:rsidRPr="00CD1545">
        <w:rPr>
          <w:rFonts w:ascii="Times New Roman" w:hAnsi="Times New Roman"/>
          <w:sz w:val="24"/>
          <w:szCs w:val="24"/>
        </w:rPr>
        <w:t>,  через которые и осуществлялась воспитательная работа:</w:t>
      </w:r>
    </w:p>
    <w:p w:rsidR="005945FE" w:rsidRPr="00CD1545" w:rsidRDefault="005945FE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Повышение воспитательного и развивающего потенциала творческих способностей  детей</w:t>
      </w:r>
    </w:p>
    <w:p w:rsidR="005945FE" w:rsidRPr="00CD1545" w:rsidRDefault="005945FE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Диагностика проблемных ситуаций в жизнедеятельности обучающихся</w:t>
      </w:r>
    </w:p>
    <w:p w:rsidR="005945FE" w:rsidRPr="00CD1545" w:rsidRDefault="005945FE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Развитие сети социального партнерства школы и семьи.</w:t>
      </w:r>
    </w:p>
    <w:p w:rsidR="005945FE" w:rsidRPr="00CD1545" w:rsidRDefault="005945FE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 xml:space="preserve">Совершенствование общешкольной организационной структуры </w:t>
      </w:r>
    </w:p>
    <w:p w:rsidR="005945FE" w:rsidRPr="00CD1545" w:rsidRDefault="005945FE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Работа с одаренными детьми и мотивация участия учащихся в конкурсах в муниципальных  олимпиадах по основам наук, международных конкурсах и вовлечение школьников в исследовательскую деятельность;</w:t>
      </w:r>
    </w:p>
    <w:p w:rsidR="005945FE" w:rsidRPr="00CD1545" w:rsidRDefault="005945FE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>Проведение и участие в фестивалях</w:t>
      </w:r>
    </w:p>
    <w:p w:rsidR="005945FE" w:rsidRPr="00CD1545" w:rsidRDefault="005945FE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 xml:space="preserve">Участие в районной  игре «Зарница»,  районной Спартакиаде, смотре ВПК. 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45">
        <w:rPr>
          <w:rFonts w:ascii="Times New Roman" w:hAnsi="Times New Roman"/>
          <w:sz w:val="24"/>
          <w:szCs w:val="24"/>
        </w:rPr>
        <w:t xml:space="preserve">     Основным </w:t>
      </w:r>
      <w:r w:rsidRPr="00CD1545">
        <w:rPr>
          <w:rFonts w:ascii="Times New Roman" w:hAnsi="Times New Roman"/>
          <w:b/>
          <w:sz w:val="24"/>
          <w:szCs w:val="24"/>
          <w:u w:val="single"/>
        </w:rPr>
        <w:t>средством</w:t>
      </w:r>
      <w:r w:rsidRPr="00CD1545">
        <w:rPr>
          <w:rFonts w:ascii="Times New Roman" w:hAnsi="Times New Roman"/>
          <w:sz w:val="24"/>
          <w:szCs w:val="24"/>
        </w:rPr>
        <w:t xml:space="preserve"> воспитательной </w:t>
      </w:r>
      <w:r>
        <w:rPr>
          <w:rFonts w:ascii="Times New Roman" w:hAnsi="Times New Roman"/>
          <w:sz w:val="24"/>
          <w:szCs w:val="24"/>
        </w:rPr>
        <w:t>работы</w:t>
      </w:r>
      <w:r w:rsidRPr="00CD1545">
        <w:rPr>
          <w:rFonts w:ascii="Times New Roman" w:hAnsi="Times New Roman"/>
          <w:sz w:val="24"/>
          <w:szCs w:val="24"/>
        </w:rPr>
        <w:t xml:space="preserve"> школы и ее воздействия на личность учащихся является коллективная, личностно-значимая, интересная для каждого ребенка деятельность. Совместная созидательная деятельность детей и взрослых способствует гуманизации отношений, расширению сферы    взаимодействия школьников со средой, самостоятельности учащихся в школе и за его пределами.</w:t>
      </w:r>
    </w:p>
    <w:p w:rsidR="005945FE" w:rsidRPr="00CD1545" w:rsidRDefault="005945FE" w:rsidP="00CD1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D1545">
        <w:rPr>
          <w:rFonts w:ascii="Times New Roman" w:hAnsi="Times New Roman"/>
          <w:b/>
          <w:color w:val="000080"/>
          <w:sz w:val="24"/>
          <w:szCs w:val="24"/>
          <w:u w:val="single"/>
          <w:lang w:eastAsia="zh-CN"/>
        </w:rPr>
        <w:t xml:space="preserve">1.  Гражданско-патриотическое воспитание </w:t>
      </w: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545">
        <w:rPr>
          <w:rFonts w:ascii="Times New Roman" w:hAnsi="Times New Roman"/>
          <w:sz w:val="24"/>
          <w:szCs w:val="24"/>
          <w:lang w:eastAsia="zh-CN"/>
        </w:rPr>
        <w:t xml:space="preserve">Работа по   гражданско-патриотическому воспитанию в 2012 -2013гг. проводилась согласно утвержденной программе « Патриот». </w:t>
      </w: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545">
        <w:rPr>
          <w:rFonts w:ascii="Times New Roman" w:hAnsi="Times New Roman"/>
          <w:sz w:val="24"/>
          <w:szCs w:val="24"/>
          <w:lang w:eastAsia="zh-CN"/>
        </w:rPr>
        <w:t>В рамках программы были проведены традиционные мероприятия:</w:t>
      </w: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545">
        <w:rPr>
          <w:rFonts w:ascii="Times New Roman" w:hAnsi="Times New Roman"/>
          <w:sz w:val="24"/>
          <w:szCs w:val="24"/>
          <w:lang w:eastAsia="zh-CN"/>
        </w:rPr>
        <w:t xml:space="preserve">1. Школьная «Зарница». 5-11 классы ( Соболев С.И.); </w:t>
      </w: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545">
        <w:rPr>
          <w:rFonts w:ascii="Times New Roman" w:hAnsi="Times New Roman"/>
          <w:sz w:val="24"/>
          <w:szCs w:val="24"/>
          <w:lang w:eastAsia="zh-CN"/>
        </w:rPr>
        <w:t>2. Игра «Разведчик» 1-4 классы, (Соболев С.И)</w:t>
      </w: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545">
        <w:rPr>
          <w:rFonts w:ascii="Times New Roman" w:hAnsi="Times New Roman"/>
          <w:sz w:val="24"/>
          <w:szCs w:val="24"/>
          <w:lang w:eastAsia="zh-CN"/>
        </w:rPr>
        <w:t>3. Игра «</w:t>
      </w:r>
      <w:r>
        <w:rPr>
          <w:rFonts w:ascii="Times New Roman" w:hAnsi="Times New Roman"/>
          <w:sz w:val="24"/>
          <w:szCs w:val="24"/>
          <w:lang w:eastAsia="zh-CN"/>
        </w:rPr>
        <w:t>Кибальчиш</w:t>
      </w:r>
      <w:r w:rsidRPr="00CD1545">
        <w:rPr>
          <w:rFonts w:ascii="Times New Roman" w:hAnsi="Times New Roman"/>
          <w:sz w:val="24"/>
          <w:szCs w:val="24"/>
          <w:lang w:eastAsia="zh-CN"/>
        </w:rPr>
        <w:t>» в д/с (средняя группа ВПК «Витязь»</w:t>
      </w:r>
      <w:r>
        <w:rPr>
          <w:rFonts w:ascii="Times New Roman" w:hAnsi="Times New Roman"/>
          <w:sz w:val="24"/>
          <w:szCs w:val="24"/>
          <w:lang w:eastAsia="zh-CN"/>
        </w:rPr>
        <w:t>)</w:t>
      </w: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545">
        <w:rPr>
          <w:rFonts w:ascii="Times New Roman" w:hAnsi="Times New Roman"/>
          <w:sz w:val="24"/>
          <w:szCs w:val="24"/>
          <w:lang w:eastAsia="zh-CN"/>
        </w:rPr>
        <w:t>4. Парад юнармейских войск 1-11 классы.</w:t>
      </w: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545">
        <w:rPr>
          <w:rFonts w:ascii="Times New Roman" w:hAnsi="Times New Roman"/>
          <w:sz w:val="24"/>
          <w:szCs w:val="24"/>
          <w:lang w:eastAsia="zh-CN"/>
        </w:rPr>
        <w:t>5. Митинг посвящённый празднику Победы.</w:t>
      </w:r>
    </w:p>
    <w:p w:rsidR="005945FE" w:rsidRPr="00CD1545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1545">
        <w:rPr>
          <w:rFonts w:ascii="Times New Roman" w:hAnsi="Times New Roman"/>
          <w:sz w:val="24"/>
          <w:szCs w:val="24"/>
          <w:lang w:eastAsia="zh-CN"/>
        </w:rPr>
        <w:t>Обучающиеся принимали активное участие в школьных,  районных,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D1545">
        <w:rPr>
          <w:rFonts w:ascii="Times New Roman" w:hAnsi="Times New Roman"/>
          <w:sz w:val="24"/>
          <w:szCs w:val="24"/>
          <w:lang w:eastAsia="zh-CN"/>
        </w:rPr>
        <w:t>зональных соревнованиях: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1831"/>
        <w:gridCol w:w="1986"/>
        <w:gridCol w:w="1677"/>
        <w:gridCol w:w="1832"/>
      </w:tblGrid>
      <w:tr w:rsidR="005945FE" w:rsidRPr="00EE56CD" w:rsidTr="004C4369">
        <w:tc>
          <w:tcPr>
            <w:tcW w:w="10171" w:type="dxa"/>
            <w:gridSpan w:val="5"/>
          </w:tcPr>
          <w:p w:rsidR="005945FE" w:rsidRPr="008E265A" w:rsidRDefault="005945FE" w:rsidP="008E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26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«Патриот»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Патриотическая туристко-краеведческая акция «Победа»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14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1,1, 3 место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детского творчества «Недаром помнит вся Россия про день Бородина»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ВПК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спартакиада по военно-прикладным видам спорта среди ВПК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9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Лыжный переход ВПК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«Брейн-ринг. Сталинградская битва»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боевых листков «Сталинградская битва»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2-11 классы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С.И., парламент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Концерт патриотической песни «памяти павших. Во имя живых»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 150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Строевой смотр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«Парад юнармейских войск»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2-11 классы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«Мальчишник»7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16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1,2,1,1,1,3 места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Конкурс- игра «Разведчики»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школа безопасности- Зарница 2013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14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3,3,3,2,3,2,1,2,</w:t>
            </w:r>
          </w:p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2,3 места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Интернет-конкурс «Бородино глазами юного поколения»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школьного тира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Зенцова И.В.</w:t>
            </w:r>
          </w:p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Ионов А.В.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Парад Победы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14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 Зенцова И.В.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«Победа»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1,1,3 места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Линейка к 9 мая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1-4  классы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Завалищина Т.В.</w:t>
            </w:r>
          </w:p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Позняк Л.А.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Ретроспектива «Великие полководцы России»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 «Победа»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Митинг в День Победы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поселковый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Степаненко И.В.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Игра «Кибальчиш»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Поселковый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-Д/С №2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2845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Митинг в день памяти и скорби</w:t>
            </w:r>
          </w:p>
        </w:tc>
        <w:tc>
          <w:tcPr>
            <w:tcW w:w="1831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поселковый</w:t>
            </w:r>
          </w:p>
        </w:tc>
        <w:tc>
          <w:tcPr>
            <w:tcW w:w="1986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1677" w:type="dxa"/>
          </w:tcPr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6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2" w:type="dxa"/>
          </w:tcPr>
          <w:p w:rsidR="005945FE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265A">
              <w:rPr>
                <w:rFonts w:ascii="Times New Roman" w:hAnsi="Times New Roman"/>
                <w:lang w:eastAsia="en-US"/>
              </w:rPr>
              <w:t>Степаненко И.В.</w:t>
            </w:r>
          </w:p>
          <w:p w:rsidR="005945FE" w:rsidRPr="008E265A" w:rsidRDefault="005945FE" w:rsidP="008E26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</w:tbl>
    <w:p w:rsidR="005945FE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В мае была проведена эстафета по городку «Победа».  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Вся запланированная работа по данному направлению выполнена. 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В новом учебном году, работа по патриотическому воспитанию должна быть продолжена. 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Положительные результаты: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 Гражданско-патриотическому воспитанию уделяется все больше внимания.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2.  Вовлечение родителей в проведение совместных мероприятий по данному направлению. 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3.  Учащиеся школы принимают участие во всех районных, областных мероприятиях данного направления.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4.  Начало исследовательской работы по сбору материала краеведческого характера.</w:t>
      </w:r>
    </w:p>
    <w:p w:rsidR="005945FE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Проблемное поле:</w:t>
      </w:r>
    </w:p>
    <w:p w:rsidR="005945FE" w:rsidRPr="004E2276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2276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 xml:space="preserve">.Программа находиться в стадии завершения. 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2.  </w:t>
      </w:r>
      <w:r>
        <w:rPr>
          <w:rFonts w:ascii="Times New Roman" w:hAnsi="Times New Roman"/>
          <w:sz w:val="24"/>
          <w:szCs w:val="24"/>
          <w:lang w:eastAsia="zh-CN"/>
        </w:rPr>
        <w:t>Отсутствие системы работы по сбору краеведческого материала.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3.  Оформление творческих  отчетов о проделанной работе учащимися 5-11 классов.     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Возможные пути устранения недостатков: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Активизация поисковой работы с привлечением учителей-историков, родителей через внедрение новых</w:t>
      </w:r>
      <w:r>
        <w:rPr>
          <w:rFonts w:ascii="Times New Roman" w:hAnsi="Times New Roman"/>
          <w:sz w:val="24"/>
          <w:szCs w:val="24"/>
          <w:lang w:eastAsia="zh-CN"/>
        </w:rPr>
        <w:t xml:space="preserve"> форм работы. Привлечение внимания Администрации в данном направлении.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2.  Поставить на контроль </w:t>
      </w:r>
      <w:r>
        <w:rPr>
          <w:rFonts w:ascii="Times New Roman" w:hAnsi="Times New Roman"/>
          <w:sz w:val="24"/>
          <w:szCs w:val="24"/>
          <w:lang w:eastAsia="zh-CN"/>
        </w:rPr>
        <w:t xml:space="preserve">  в  классах участие  в творческих конкурсах,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оформление творческих отчетов.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45FE" w:rsidRPr="004C4369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A70332">
        <w:rPr>
          <w:rFonts w:ascii="Times New Roman" w:hAnsi="Times New Roman"/>
          <w:b/>
          <w:color w:val="000080"/>
          <w:sz w:val="28"/>
          <w:szCs w:val="28"/>
          <w:u w:val="single"/>
          <w:lang w:eastAsia="zh-CN"/>
        </w:rPr>
        <w:t>2.Нравственно-эстетическое воспитание  являлось одним из основных направлений  воспитательной работы школы в прошедшем году.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Работа по нравственно-этическому воспитанию  проводилась в рамках программы «Лидер 21 века» согласно утвержденному плану. Обучающиеся приняли участие в общешкольных и районных мероприятиях: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87"/>
        <w:gridCol w:w="1831"/>
        <w:gridCol w:w="1986"/>
        <w:gridCol w:w="1289"/>
        <w:gridCol w:w="1830"/>
      </w:tblGrid>
      <w:tr w:rsidR="005945FE" w:rsidRPr="00EE56CD" w:rsidTr="004C4369">
        <w:tc>
          <w:tcPr>
            <w:tcW w:w="10740" w:type="dxa"/>
            <w:gridSpan w:val="6"/>
          </w:tcPr>
          <w:p w:rsidR="005945FE" w:rsidRPr="004C4369" w:rsidRDefault="005945FE" w:rsidP="004C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43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«Лидер 21 века»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Линейка День Знаний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Общешкольная родительская конференция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Ученик года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День самоуправления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Сбор макулатуры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2-б,4-а,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4-б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десант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День пожилого человека- концерт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поселковый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34 человека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Данилко В.В.</w:t>
            </w:r>
          </w:p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Барскова Л.А.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посвящения в первоклассники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 классы + 7 актеров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Буянова И.А., Сюбаева Е.А., Адаменко С.З.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Общешкольная линейка «Здоровым быть здорово!»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 xml:space="preserve">Парламент 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Координационный совет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Степаненко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«Семья это 7Я!»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1,2, 2 места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Фестиваль-конкурс «Во славу Отечества»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11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Данилко В.В. Черпакова В.В.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игра «День народного единства»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Степаненко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рисунка «Г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ерои земли русской»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Классные руководители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славянских культур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сочинений «Традиции моей семьи»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«Новогодний серпантин»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детского творчества «Родной край глазами детей» от музея </w:t>
            </w:r>
          </w:p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г. Володарска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1,2 место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Игра «Выпускник-абитуриент-2013»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23 человека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Коптелова Т.А.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роликов социальной рекламы 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 младших школьников «Путь в науку»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29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День поэзии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МО русского языка и литературы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Ученик года-2013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Степаненко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Антинаркотический месячник «Володарский район против наркотиков!» открытие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Конференция межшкольного научного общества обучающихся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Соболева Е.С.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Ученик года-2013 среди обучающихся начальной школы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Коптелова Т.А.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Антинаркотический месячник « Мы выбираем жизнь»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Степаненко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Линейка « Скажи наркотика –нет!»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парламент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сочинений «Россия в опасности!»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Интеллектуально-познавательная игра» Путешествие по Южной Америке»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4 человека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Шлихта А.С.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Фестиваль английской культуры 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Грибова Ю.А., Гафарова Т.Г., Морозова И.Ю.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Антинаркотический месячник «Володарский район против наркотиков!» закрытие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Степаненко И.В.</w:t>
            </w:r>
          </w:p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театрального творчества « Вперёд, за синей птицей!»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4 человека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Скрябина Р.И.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Фестиваль национальных культур 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открытый урок « ОБЖ» 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Дни славянской письменности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Пасхальные мероприятия г. Володарск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2б класс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Воронова С.М.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Пионерский сбор « Будь готов!»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20 человек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Дудникова С.А.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Родительская конференция 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Сбор макулатуры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11, 4а, 7б</w:t>
            </w: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«Последний звонок»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11,9а,9б,10,1 классы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Зенцова И.В.</w:t>
            </w:r>
          </w:p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Коптелова Т.А. Соболева Е.С. Рыжова Е.В.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Выпускной 9 –х классов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9а,9б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Соболева Е.С. Рыжова Е.В.</w:t>
            </w:r>
          </w:p>
        </w:tc>
      </w:tr>
      <w:tr w:rsidR="005945FE" w:rsidRPr="00EE56CD" w:rsidTr="004C4369">
        <w:tc>
          <w:tcPr>
            <w:tcW w:w="817" w:type="dxa"/>
          </w:tcPr>
          <w:p w:rsidR="005945FE" w:rsidRPr="004C4369" w:rsidRDefault="005945FE" w:rsidP="004C43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Выпускной 11 класса</w:t>
            </w:r>
          </w:p>
        </w:tc>
        <w:tc>
          <w:tcPr>
            <w:tcW w:w="1831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86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69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289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5945FE" w:rsidRPr="004C4369" w:rsidRDefault="005945FE" w:rsidP="004C43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4369">
              <w:rPr>
                <w:rFonts w:ascii="Times New Roman" w:hAnsi="Times New Roman"/>
                <w:lang w:eastAsia="en-US"/>
              </w:rPr>
              <w:t>Коптелова Т.А.</w:t>
            </w:r>
          </w:p>
        </w:tc>
      </w:tr>
    </w:tbl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В течение года проведены классные часы, направленных на формирование устойчивой нравственной позиции учащихся, тематические мероприятия патриотической</w:t>
      </w:r>
      <w:r>
        <w:rPr>
          <w:rFonts w:ascii="Times New Roman" w:hAnsi="Times New Roman"/>
          <w:sz w:val="24"/>
          <w:szCs w:val="24"/>
          <w:lang w:eastAsia="zh-CN"/>
        </w:rPr>
        <w:t xml:space="preserve"> и нравственной направленности</w:t>
      </w:r>
      <w:r w:rsidRPr="00A70332">
        <w:rPr>
          <w:rFonts w:ascii="Times New Roman" w:hAnsi="Times New Roman"/>
          <w:sz w:val="24"/>
          <w:szCs w:val="24"/>
          <w:lang w:eastAsia="zh-CN"/>
        </w:rPr>
        <w:t>, поздравление с Днем Учителя ветеранов педагогического труда, пожилых людей - с Днём пожилого человека, проведение тематических часов по духовному воспитанию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Библиотекарем школы оформляется выставка книг, проводятся библиотечные часы, конкурсы </w:t>
      </w:r>
      <w:r>
        <w:rPr>
          <w:rFonts w:ascii="Times New Roman" w:hAnsi="Times New Roman"/>
          <w:sz w:val="24"/>
          <w:szCs w:val="24"/>
          <w:lang w:eastAsia="zh-CN"/>
        </w:rPr>
        <w:t>поэзии,интересные встречи с писателями -  членами союза писателей Нижнего Новгорода.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Традиционно в рамках программы п</w:t>
      </w:r>
      <w:r>
        <w:rPr>
          <w:rFonts w:ascii="Times New Roman" w:hAnsi="Times New Roman"/>
          <w:sz w:val="24"/>
          <w:szCs w:val="24"/>
          <w:lang w:eastAsia="zh-CN"/>
        </w:rPr>
        <w:t>роводятся  творческие конкурсы школьного и районного уровня.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В конкурсах  рисунков учащиеся начальной школы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регулярно принимают участие.   Отмечается </w:t>
      </w:r>
      <w:r>
        <w:rPr>
          <w:rFonts w:ascii="Times New Roman" w:hAnsi="Times New Roman"/>
          <w:sz w:val="24"/>
          <w:szCs w:val="24"/>
          <w:lang w:eastAsia="zh-CN"/>
        </w:rPr>
        <w:t xml:space="preserve">малочисленность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учащихся 5-11 классов в творческих конкурсах. 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Уровень заинтересованности учащихся в подобных мероприятиях средний, что позволяет судить о </w:t>
      </w:r>
      <w:r>
        <w:rPr>
          <w:rFonts w:ascii="Times New Roman" w:hAnsi="Times New Roman"/>
          <w:sz w:val="24"/>
          <w:szCs w:val="24"/>
          <w:lang w:eastAsia="zh-CN"/>
        </w:rPr>
        <w:t>недостаточной мотивации учащихся к участию в конкурсах.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 к собственности, школьному имуществу.  </w:t>
      </w:r>
      <w:r>
        <w:rPr>
          <w:rFonts w:ascii="Times New Roman" w:hAnsi="Times New Roman"/>
          <w:sz w:val="24"/>
          <w:szCs w:val="24"/>
          <w:lang w:eastAsia="zh-CN"/>
        </w:rPr>
        <w:t>Уровень воспитанности в младших классах выше ( 4,5) чем в средней и старшей школе (</w:t>
      </w:r>
      <w:r>
        <w:rPr>
          <w:rFonts w:ascii="Times New Roman" w:hAnsi="Times New Roman"/>
          <w:sz w:val="24"/>
          <w:szCs w:val="24"/>
        </w:rPr>
        <w:t>4,1), что указывает на то что контакт- классный руководитель-ученик уменьшается  на средней ступени обучения.</w:t>
      </w:r>
    </w:p>
    <w:p w:rsidR="005945FE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Проблемное поле: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1. 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Недостаточное внимание классных руководителей к </w:t>
      </w:r>
      <w:r>
        <w:rPr>
          <w:rFonts w:ascii="Times New Roman" w:hAnsi="Times New Roman"/>
          <w:sz w:val="24"/>
          <w:szCs w:val="24"/>
          <w:lang w:eastAsia="zh-CN"/>
        </w:rPr>
        <w:t>установлению контакта –классный руководитель-ученик.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2.  Низкая активность учащихся в творческих конкурсах.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  </w:t>
      </w:r>
      <w:r w:rsidRPr="00A70332">
        <w:rPr>
          <w:rFonts w:ascii="Times New Roman" w:hAnsi="Times New Roman"/>
          <w:sz w:val="24"/>
          <w:szCs w:val="24"/>
          <w:lang w:eastAsia="zh-CN"/>
        </w:rPr>
        <w:t>Недостаточное использование классными руководителями методик коррекции воспитательного воздействия на</w:t>
      </w:r>
      <w:r>
        <w:rPr>
          <w:rFonts w:ascii="Times New Roman" w:hAnsi="Times New Roman"/>
          <w:sz w:val="24"/>
          <w:szCs w:val="24"/>
          <w:lang w:eastAsia="zh-CN"/>
        </w:rPr>
        <w:t xml:space="preserve"> учеников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в соответствии с полученными результатами.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A70332">
        <w:rPr>
          <w:rFonts w:ascii="Times New Roman" w:hAnsi="Times New Roman"/>
          <w:sz w:val="24"/>
          <w:szCs w:val="24"/>
          <w:lang w:eastAsia="zh-CN"/>
        </w:rPr>
        <w:t>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A70332">
        <w:rPr>
          <w:rFonts w:ascii="Times New Roman" w:hAnsi="Times New Roman"/>
          <w:sz w:val="24"/>
          <w:szCs w:val="24"/>
          <w:lang w:eastAsia="zh-CN"/>
        </w:rPr>
        <w:t>Классным руководителям совершенствовать методы стимулирования успешности в преодолении трудностей учащ</w:t>
      </w:r>
      <w:r>
        <w:rPr>
          <w:rFonts w:ascii="Times New Roman" w:hAnsi="Times New Roman"/>
          <w:sz w:val="24"/>
          <w:szCs w:val="24"/>
          <w:lang w:eastAsia="zh-CN"/>
        </w:rPr>
        <w:t xml:space="preserve">имися, уделять больше внимания к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различным интеллектуальным турнирам, занимательным  предметным  материалам, которые помогли бы заинтересоват</w:t>
      </w:r>
      <w:r>
        <w:rPr>
          <w:rFonts w:ascii="Times New Roman" w:hAnsi="Times New Roman"/>
          <w:sz w:val="24"/>
          <w:szCs w:val="24"/>
          <w:lang w:eastAsia="zh-CN"/>
        </w:rPr>
        <w:t>ь учащихся.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</w:p>
    <w:p w:rsidR="005945FE" w:rsidRPr="002342F3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2342F3">
        <w:rPr>
          <w:rFonts w:ascii="Times New Roman" w:hAnsi="Times New Roman"/>
          <w:b/>
          <w:color w:val="000080"/>
          <w:sz w:val="28"/>
          <w:szCs w:val="28"/>
          <w:u w:val="single"/>
          <w:lang w:eastAsia="zh-CN"/>
        </w:rPr>
        <w:t xml:space="preserve">3.Физкультурно – оздоровительное направление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Физкультурно – оздоровительное направление деятельности школы осуществлялось в ходе реализации программы «Здоровье». 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В соответствии с программой были определены основные  </w:t>
      </w:r>
      <w:r w:rsidRPr="00A70332">
        <w:rPr>
          <w:rFonts w:ascii="Times New Roman" w:hAnsi="Times New Roman"/>
          <w:b/>
          <w:color w:val="000080"/>
          <w:sz w:val="24"/>
          <w:szCs w:val="24"/>
          <w:lang w:eastAsia="zh-CN"/>
        </w:rPr>
        <w:t>направления работы: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 - профилактика и оздоровление </w:t>
      </w:r>
      <w:r w:rsidRPr="00A70332">
        <w:rPr>
          <w:rFonts w:ascii="Times New Roman" w:hAnsi="Times New Roman"/>
          <w:sz w:val="24"/>
          <w:szCs w:val="24"/>
          <w:lang w:eastAsia="zh-CN"/>
        </w:rPr>
        <w:t>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 - образовательный процесс </w:t>
      </w:r>
      <w:r w:rsidRPr="00A70332">
        <w:rPr>
          <w:rFonts w:ascii="Times New Roman" w:hAnsi="Times New Roman"/>
          <w:sz w:val="24"/>
          <w:szCs w:val="24"/>
          <w:lang w:eastAsia="zh-CN"/>
        </w:rPr>
        <w:t>– использование здоровьесберегающих образовательных технологий, рациональное расписание;</w:t>
      </w:r>
    </w:p>
    <w:p w:rsidR="005945FE" w:rsidRPr="00A70332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-</w:t>
      </w: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 информационно—консультативная работа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– лекции школьной медсестры, классные часы, родительские собрания, внеклассные мероприятия, направленные на пропаганду </w:t>
      </w:r>
      <w:r>
        <w:rPr>
          <w:rFonts w:ascii="Times New Roman" w:hAnsi="Times New Roman"/>
          <w:sz w:val="24"/>
          <w:szCs w:val="24"/>
          <w:lang w:eastAsia="zh-CN"/>
        </w:rPr>
        <w:t>ЗОЖ :</w:t>
      </w:r>
      <w:r w:rsidRPr="00A70332">
        <w:rPr>
          <w:rFonts w:ascii="Times New Roman" w:hAnsi="Times New Roman"/>
          <w:sz w:val="24"/>
          <w:szCs w:val="24"/>
          <w:lang w:eastAsia="zh-CN"/>
        </w:rPr>
        <w:t>тур</w:t>
      </w:r>
      <w:r>
        <w:rPr>
          <w:rFonts w:ascii="Times New Roman" w:hAnsi="Times New Roman"/>
          <w:sz w:val="24"/>
          <w:szCs w:val="24"/>
          <w:lang w:eastAsia="zh-CN"/>
        </w:rPr>
        <w:t>истические конкурсы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, спортивные соревнования, работа спортивных секций. </w:t>
      </w:r>
    </w:p>
    <w:p w:rsidR="005945FE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CD15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Учащиеся принимали активное участие в спортивных соревнованиях школьного районного и областного уровня.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29"/>
        <w:gridCol w:w="1581"/>
        <w:gridCol w:w="1953"/>
        <w:gridCol w:w="1417"/>
        <w:gridCol w:w="1843"/>
      </w:tblGrid>
      <w:tr w:rsidR="005945FE" w:rsidRPr="00EE56CD" w:rsidTr="004F7489">
        <w:tc>
          <w:tcPr>
            <w:tcW w:w="10598" w:type="dxa"/>
            <w:gridSpan w:val="6"/>
          </w:tcPr>
          <w:p w:rsidR="005945FE" w:rsidRPr="004F7489" w:rsidRDefault="005945FE" w:rsidP="004F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4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«Здоровье»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Кожехова И.В.</w:t>
            </w:r>
          </w:p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Спартакиада дворовых команд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11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«Золотая осень»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«Юный турист»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Легкоатлетический кросс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21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Кожехова И.В.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«Шиповка юных»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Кожехова И.В.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теннису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Спортивное многоборье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Детское многоборье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Кожехова И.В.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теннису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2, 3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Товарищеская встреча по минифутболу (48-58 школы)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Черпаков И.П.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шахматам и шашкам «Белая ладья»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шахматам и шашкам «Белая ладья»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минифутболу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Черпаков И.П.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«Безопасное колесо»-«Зарница»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плаванию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1,1,2 место, 1,1,1,1 в личном зачете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Товарищеская встреча по волейболу (46-48 школы)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Линейка «день борьбы со СПИДом»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«Юный стрелок»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гимнастике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Черпакова В.В.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волейболу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3,3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 Черпаков И.П.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бадминтону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плаванию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Черпакова В.В.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лыжам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21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 Кожехова И.В.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волейболу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3,3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каратэ-до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1,2,2,2,3,3 места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Мамеева Е.Ю.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пионерболу и волейболу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Кожехова И.В.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дартсу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1,1,1 места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М.А., Черпакова В.В.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турнир по греко-римской борьбе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2,3 места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Мундиров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каратэ-до «Великий мастер»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3,3,3 места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Мамеева Е.Ю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баскетболу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2,3,2,3,2,3 места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Черпаков И.П., 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минифутболу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Черпаков И.П.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Кожехова И.В. 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уличному баскетболу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1,3 места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греко-римской борьбе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 человека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 xml:space="preserve">Мундиров 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«Веселые старты» в начальной школе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 xml:space="preserve">Дудникова С.А., </w:t>
            </w:r>
          </w:p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Кожехова И.В.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«Пионерская юность-четырехборье»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Президентские состязания- зональный этап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Неделя безопасности дорожного движения «Безопасное колесо»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3-4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Брейн-ринг по ПДД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Неделя иммунизации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Открытый урок ОБЖ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Соболев С.И.- эвакуация при пожаре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«Шиповка юных»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22 человека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3,3 места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М.А., Кожехова И.В., Черпакова В.В.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«Президентские состязания»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3,3 места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Кузнецова М.А.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«Старты надежд»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Кожехова И.В.</w:t>
            </w:r>
          </w:p>
        </w:tc>
      </w:tr>
      <w:tr w:rsidR="005945FE" w:rsidRPr="00EE56CD" w:rsidTr="004F7489">
        <w:tc>
          <w:tcPr>
            <w:tcW w:w="675" w:type="dxa"/>
          </w:tcPr>
          <w:p w:rsidR="005945FE" w:rsidRPr="004F7489" w:rsidRDefault="005945FE" w:rsidP="004F7489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«Кожаный мяч»</w:t>
            </w:r>
          </w:p>
        </w:tc>
        <w:tc>
          <w:tcPr>
            <w:tcW w:w="1581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поселковый</w:t>
            </w:r>
          </w:p>
        </w:tc>
        <w:tc>
          <w:tcPr>
            <w:tcW w:w="195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28 человек</w:t>
            </w:r>
          </w:p>
        </w:tc>
        <w:tc>
          <w:tcPr>
            <w:tcW w:w="1417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48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5945FE" w:rsidRPr="004F7489" w:rsidRDefault="005945FE" w:rsidP="004F74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7489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5945FE" w:rsidRPr="00A70332" w:rsidRDefault="005945FE" w:rsidP="004F7489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В течение </w:t>
      </w:r>
      <w:r>
        <w:rPr>
          <w:rFonts w:ascii="Times New Roman" w:hAnsi="Times New Roman"/>
          <w:sz w:val="24"/>
          <w:szCs w:val="24"/>
          <w:lang w:eastAsia="zh-CN"/>
        </w:rPr>
        <w:t>2012-2013</w:t>
      </w:r>
      <w:r w:rsidRPr="00A70332">
        <w:rPr>
          <w:rFonts w:ascii="Times New Roman" w:hAnsi="Times New Roman"/>
          <w:sz w:val="24"/>
          <w:szCs w:val="24"/>
          <w:lang w:eastAsia="zh-CN"/>
        </w:rPr>
        <w:t>уч. года в шк</w:t>
      </w:r>
      <w:r>
        <w:rPr>
          <w:rFonts w:ascii="Times New Roman" w:hAnsi="Times New Roman"/>
          <w:sz w:val="24"/>
          <w:szCs w:val="24"/>
          <w:lang w:eastAsia="zh-CN"/>
        </w:rPr>
        <w:t xml:space="preserve">оле работали спортивные </w:t>
      </w:r>
      <w:r w:rsidRPr="00A70332">
        <w:rPr>
          <w:rFonts w:ascii="Times New Roman" w:hAnsi="Times New Roman"/>
          <w:sz w:val="24"/>
          <w:szCs w:val="24"/>
          <w:lang w:eastAsia="zh-CN"/>
        </w:rPr>
        <w:t>секции</w:t>
      </w:r>
      <w:r>
        <w:rPr>
          <w:rFonts w:ascii="Times New Roman" w:hAnsi="Times New Roman"/>
          <w:sz w:val="24"/>
          <w:szCs w:val="24"/>
          <w:lang w:eastAsia="zh-CN"/>
        </w:rPr>
        <w:t xml:space="preserve">- «Волейбол», «Баскетбол», «ОФП», </w:t>
      </w:r>
      <w:r w:rsidRPr="00A70332">
        <w:rPr>
          <w:rFonts w:ascii="Times New Roman" w:hAnsi="Times New Roman"/>
          <w:sz w:val="24"/>
          <w:szCs w:val="24"/>
          <w:lang w:eastAsia="zh-CN"/>
        </w:rPr>
        <w:t>«Футбол»</w:t>
      </w:r>
      <w:r>
        <w:rPr>
          <w:rFonts w:ascii="Times New Roman" w:hAnsi="Times New Roman"/>
          <w:sz w:val="24"/>
          <w:szCs w:val="24"/>
          <w:lang w:eastAsia="zh-CN"/>
        </w:rPr>
        <w:t>, «Каратэ-до», «Плавание»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. Школьники приняли участие во всех районных соревнованиях. Охват спортивными кружками и секциями составил </w:t>
      </w:r>
      <w:r>
        <w:rPr>
          <w:rFonts w:ascii="Times New Roman" w:hAnsi="Times New Roman"/>
          <w:sz w:val="24"/>
          <w:szCs w:val="24"/>
          <w:lang w:eastAsia="zh-CN"/>
        </w:rPr>
        <w:t>37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% учащихся, что даёт поле для деятельности по охвату обучающихся. Остается проблемой </w:t>
      </w:r>
      <w:r>
        <w:rPr>
          <w:rFonts w:ascii="Times New Roman" w:hAnsi="Times New Roman"/>
          <w:sz w:val="24"/>
          <w:szCs w:val="24"/>
          <w:lang w:eastAsia="zh-CN"/>
        </w:rPr>
        <w:t xml:space="preserve">посещения  </w:t>
      </w:r>
      <w:r w:rsidRPr="00A70332">
        <w:rPr>
          <w:rFonts w:ascii="Times New Roman" w:hAnsi="Times New Roman"/>
          <w:sz w:val="24"/>
          <w:szCs w:val="24"/>
          <w:lang w:eastAsia="zh-CN"/>
        </w:rPr>
        <w:t>ФОК</w:t>
      </w:r>
      <w:r>
        <w:rPr>
          <w:rFonts w:ascii="Times New Roman" w:hAnsi="Times New Roman"/>
          <w:sz w:val="24"/>
          <w:szCs w:val="24"/>
          <w:lang w:eastAsia="zh-CN"/>
        </w:rPr>
        <w:t>а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г. Володарска.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Учителями  физической культуры Кузнецовой М.А.и</w:t>
      </w:r>
      <w:r>
        <w:rPr>
          <w:rFonts w:ascii="Times New Roman" w:hAnsi="Times New Roman"/>
          <w:sz w:val="24"/>
          <w:szCs w:val="24"/>
          <w:lang w:eastAsia="zh-CN"/>
        </w:rPr>
        <w:t xml:space="preserve"> Кожеховой И.В.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проводились  спортивные соревнования в рамках  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A70332">
        <w:rPr>
          <w:rFonts w:ascii="Times New Roman" w:hAnsi="Times New Roman"/>
          <w:sz w:val="24"/>
          <w:szCs w:val="24"/>
          <w:lang w:eastAsia="zh-CN"/>
        </w:rPr>
        <w:t>Спартакиады школьников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, « Весёлые старты» согласно утвержденному плану.  </w:t>
      </w:r>
      <w:r>
        <w:rPr>
          <w:rFonts w:ascii="Times New Roman" w:hAnsi="Times New Roman"/>
          <w:sz w:val="24"/>
          <w:szCs w:val="24"/>
          <w:lang w:eastAsia="zh-CN"/>
        </w:rPr>
        <w:t>Обучающиеся 6а класса в рамках Президентских состязаний в области заняли 3 место, под руководством Кузнецовой М.А.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Медицинской сестрой школы  </w:t>
      </w:r>
      <w:r>
        <w:rPr>
          <w:rFonts w:ascii="Times New Roman" w:hAnsi="Times New Roman"/>
          <w:sz w:val="24"/>
          <w:szCs w:val="24"/>
          <w:lang w:eastAsia="zh-CN"/>
        </w:rPr>
        <w:t>Струпинской С.А.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организованы и проведены следующие мероприятия:</w:t>
      </w:r>
    </w:p>
    <w:p w:rsidR="005945FE" w:rsidRPr="00A70332" w:rsidRDefault="005945FE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Организация медицинского осмотра детей и подростков </w:t>
      </w:r>
      <w:r>
        <w:rPr>
          <w:rFonts w:ascii="Times New Roman" w:hAnsi="Times New Roman"/>
          <w:sz w:val="24"/>
          <w:szCs w:val="24"/>
          <w:lang w:eastAsia="zh-CN"/>
        </w:rPr>
        <w:t xml:space="preserve">  специалистами г. Дзержинска.</w:t>
      </w:r>
    </w:p>
    <w:p w:rsidR="005945FE" w:rsidRPr="00A70332" w:rsidRDefault="005945FE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Профилактика инфекционных заболеваний ( 1-11 классы)</w:t>
      </w:r>
    </w:p>
    <w:p w:rsidR="005945FE" w:rsidRPr="00A70332" w:rsidRDefault="005945FE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Профилактика гриппа и ОРВИ, соблюдение правил гигиены. </w:t>
      </w:r>
    </w:p>
    <w:p w:rsidR="005945FE" w:rsidRDefault="005945FE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Профилактика </w:t>
      </w:r>
      <w:r>
        <w:rPr>
          <w:rFonts w:ascii="Times New Roman" w:hAnsi="Times New Roman"/>
          <w:sz w:val="24"/>
          <w:szCs w:val="24"/>
          <w:lang w:eastAsia="zh-CN"/>
        </w:rPr>
        <w:t xml:space="preserve"> менингита</w:t>
      </w:r>
      <w:r w:rsidRPr="00A70332">
        <w:rPr>
          <w:rFonts w:ascii="Times New Roman" w:hAnsi="Times New Roman"/>
          <w:sz w:val="24"/>
          <w:szCs w:val="24"/>
          <w:lang w:eastAsia="zh-CN"/>
        </w:rPr>
        <w:t>( 1-11 классы).</w:t>
      </w:r>
    </w:p>
    <w:p w:rsidR="005945FE" w:rsidRDefault="005945FE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Профилактические прививки против гриппа.</w:t>
      </w:r>
    </w:p>
    <w:p w:rsidR="005945FE" w:rsidRPr="00A70332" w:rsidRDefault="005945FE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Участие в Европейской недели  Иммунизации.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769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</w:t>
      </w:r>
      <w:r>
        <w:rPr>
          <w:rFonts w:ascii="Times New Roman" w:hAnsi="Times New Roman"/>
          <w:sz w:val="24"/>
          <w:szCs w:val="24"/>
          <w:lang w:eastAsia="zh-CN"/>
        </w:rPr>
        <w:t>анов, медработниками, экскурсий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, участие </w:t>
      </w:r>
      <w:r>
        <w:rPr>
          <w:rFonts w:ascii="Times New Roman" w:hAnsi="Times New Roman"/>
          <w:sz w:val="24"/>
          <w:szCs w:val="24"/>
          <w:lang w:eastAsia="zh-CN"/>
        </w:rPr>
        <w:t xml:space="preserve">коллектива класса в  спортивных  </w:t>
      </w:r>
      <w:r w:rsidRPr="00A70332">
        <w:rPr>
          <w:rFonts w:ascii="Times New Roman" w:hAnsi="Times New Roman"/>
          <w:sz w:val="24"/>
          <w:szCs w:val="24"/>
          <w:lang w:eastAsia="zh-CN"/>
        </w:rPr>
        <w:t>мероприятиях.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школьном бассейне проводились занятия оздоровительной группы начальной школы –Мамеева Е.Ю., старшего и среднего звена-Черпакова В.В. Проводились соревнования по плаванию школьного и районного уровня, где учащиеся показали хорошие результаты (район- 1место).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В рамках тематической недели «</w:t>
      </w:r>
      <w:r>
        <w:rPr>
          <w:rFonts w:ascii="Times New Roman" w:hAnsi="Times New Roman"/>
          <w:sz w:val="24"/>
          <w:szCs w:val="24"/>
          <w:lang w:eastAsia="zh-CN"/>
        </w:rPr>
        <w:t>Здоровым быть –здорово!</w:t>
      </w:r>
      <w:r w:rsidRPr="00A70332">
        <w:rPr>
          <w:rFonts w:ascii="Times New Roman" w:hAnsi="Times New Roman"/>
          <w:sz w:val="24"/>
          <w:szCs w:val="24"/>
          <w:lang w:eastAsia="zh-CN"/>
        </w:rPr>
        <w:t>»,</w:t>
      </w:r>
      <w:r>
        <w:rPr>
          <w:rFonts w:ascii="Times New Roman" w:hAnsi="Times New Roman"/>
          <w:sz w:val="24"/>
          <w:szCs w:val="24"/>
        </w:rPr>
        <w:t xml:space="preserve">Антинаркотического </w:t>
      </w:r>
      <w:r w:rsidRPr="00B77CBB">
        <w:rPr>
          <w:rFonts w:ascii="Times New Roman" w:hAnsi="Times New Roman"/>
          <w:sz w:val="24"/>
          <w:szCs w:val="24"/>
        </w:rPr>
        <w:t xml:space="preserve"> месячник</w:t>
      </w:r>
      <w:r>
        <w:rPr>
          <w:rFonts w:ascii="Times New Roman" w:hAnsi="Times New Roman"/>
          <w:sz w:val="24"/>
          <w:szCs w:val="24"/>
        </w:rPr>
        <w:t>а</w:t>
      </w:r>
      <w:r w:rsidRPr="00B77CBB">
        <w:rPr>
          <w:rFonts w:ascii="Times New Roman" w:hAnsi="Times New Roman"/>
          <w:sz w:val="24"/>
          <w:szCs w:val="24"/>
        </w:rPr>
        <w:t xml:space="preserve"> «Володарский район против наркотиков!»</w:t>
      </w:r>
      <w:r>
        <w:rPr>
          <w:rFonts w:ascii="Times New Roman" w:hAnsi="Times New Roman"/>
          <w:sz w:val="24"/>
          <w:szCs w:val="24"/>
        </w:rPr>
        <w:t>,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акции «Спорт против наркотиков», «Школа-территория свободная от табака» классными руководителями проведены тематические классные часы,  беседы  по пропаганде </w:t>
      </w:r>
      <w:r>
        <w:rPr>
          <w:rFonts w:ascii="Times New Roman" w:hAnsi="Times New Roman"/>
          <w:sz w:val="24"/>
          <w:szCs w:val="24"/>
          <w:lang w:eastAsia="zh-CN"/>
        </w:rPr>
        <w:t xml:space="preserve">ЗОЖ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учащихся.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К сожалению не все </w:t>
      </w:r>
      <w:r>
        <w:rPr>
          <w:rFonts w:ascii="Times New Roman" w:hAnsi="Times New Roman"/>
          <w:sz w:val="24"/>
          <w:szCs w:val="24"/>
          <w:lang w:eastAsia="zh-CN"/>
        </w:rPr>
        <w:t xml:space="preserve">участники образовательного процесса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относятся добросовестно к проведению оздоровительных мероприятий (некачественно проводятся </w:t>
      </w:r>
      <w:r>
        <w:rPr>
          <w:rFonts w:ascii="Times New Roman" w:hAnsi="Times New Roman"/>
          <w:sz w:val="24"/>
          <w:szCs w:val="24"/>
          <w:lang w:eastAsia="zh-CN"/>
        </w:rPr>
        <w:t>динамические паузы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не все классы принимали участие в общешкольных соревнованиях</w:t>
      </w:r>
      <w:r w:rsidRPr="00A70332">
        <w:rPr>
          <w:rFonts w:ascii="Times New Roman" w:hAnsi="Times New Roman"/>
          <w:sz w:val="24"/>
          <w:szCs w:val="24"/>
          <w:lang w:eastAsia="zh-CN"/>
        </w:rPr>
        <w:t>)</w:t>
      </w:r>
      <w:r>
        <w:rPr>
          <w:rFonts w:ascii="Times New Roman" w:hAnsi="Times New Roman"/>
          <w:sz w:val="24"/>
          <w:szCs w:val="24"/>
          <w:lang w:eastAsia="zh-CN"/>
        </w:rPr>
        <w:t>.Это может привести к снижению уровня здоровья учащихся и снизить их интерес к ЗОЖ.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В связи с этим в этом учебном году внести в план внутришкольного контроля проверку проведения оздоровительных мероприятий.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Результат: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</w:t>
      </w:r>
      <w:r w:rsidRPr="00A70332">
        <w:rPr>
          <w:rFonts w:ascii="Times New Roman" w:hAnsi="Times New Roman"/>
          <w:sz w:val="24"/>
          <w:szCs w:val="24"/>
          <w:lang w:eastAsia="zh-CN"/>
        </w:rPr>
        <w:t>.  Стабильные результаты спортивных достижений.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</w:t>
      </w:r>
      <w:r w:rsidRPr="00A70332">
        <w:rPr>
          <w:rFonts w:ascii="Times New Roman" w:hAnsi="Times New Roman"/>
          <w:sz w:val="24"/>
          <w:szCs w:val="24"/>
          <w:lang w:eastAsia="zh-CN"/>
        </w:rPr>
        <w:t>.  Учащиеся школы принимают участие во всех районных мероприятиях данного направления.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Проблемное поле: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 Недостаточное материально-техническое обеспечение для полноценного развития спортивно-массового воспитания.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2.  Привлечение родителей к совместной деятельности.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 Возможные пути решения проблем: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1.  Охват </w:t>
      </w:r>
      <w:r>
        <w:rPr>
          <w:rFonts w:ascii="Times New Roman" w:hAnsi="Times New Roman"/>
          <w:sz w:val="24"/>
          <w:szCs w:val="24"/>
          <w:lang w:eastAsia="zh-CN"/>
        </w:rPr>
        <w:t xml:space="preserve">50 </w:t>
      </w:r>
      <w:r w:rsidRPr="00A70332">
        <w:rPr>
          <w:rFonts w:ascii="Times New Roman" w:hAnsi="Times New Roman"/>
          <w:sz w:val="24"/>
          <w:szCs w:val="24"/>
          <w:lang w:eastAsia="zh-CN"/>
        </w:rPr>
        <w:t>%  за</w:t>
      </w:r>
      <w:r>
        <w:rPr>
          <w:rFonts w:ascii="Times New Roman" w:hAnsi="Times New Roman"/>
          <w:sz w:val="24"/>
          <w:szCs w:val="24"/>
          <w:lang w:eastAsia="zh-CN"/>
        </w:rPr>
        <w:t>нятостью спортом учащихся школы во внеурочное время.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2. Привлечение родителей к участию в спортивных мероприятиях.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3.</w:t>
      </w:r>
      <w:r>
        <w:rPr>
          <w:rFonts w:ascii="Times New Roman" w:hAnsi="Times New Roman"/>
          <w:sz w:val="24"/>
          <w:szCs w:val="24"/>
          <w:lang w:eastAsia="zh-CN"/>
        </w:rPr>
        <w:t xml:space="preserve">  К</w:t>
      </w:r>
      <w:r w:rsidRPr="00A70332">
        <w:rPr>
          <w:rFonts w:ascii="Times New Roman" w:hAnsi="Times New Roman"/>
          <w:sz w:val="24"/>
          <w:szCs w:val="24"/>
          <w:lang w:eastAsia="zh-CN"/>
        </w:rPr>
        <w:t>онтроль выполнения программы «Здоровье» всеми членами педагогического и ученического коллективов со стороны администрации.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2342F3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2342F3">
        <w:rPr>
          <w:rFonts w:ascii="Times New Roman" w:hAnsi="Times New Roman"/>
          <w:b/>
          <w:color w:val="000080"/>
          <w:sz w:val="28"/>
          <w:szCs w:val="28"/>
          <w:u w:val="single"/>
          <w:lang w:eastAsia="zh-CN"/>
        </w:rPr>
        <w:t>4.  Профилактика правонарушений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C769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Работа в данном направлении проводится согласно принятым программам «Подросток.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Детство без насилия и жестокости», «Семья» и плану совместной работы с инспектором ПДН </w:t>
      </w:r>
      <w:r>
        <w:rPr>
          <w:rFonts w:ascii="Times New Roman" w:hAnsi="Times New Roman"/>
          <w:sz w:val="24"/>
          <w:szCs w:val="24"/>
          <w:lang w:eastAsia="zh-CN"/>
        </w:rPr>
        <w:t>Макаровой О.А..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  Согласно плану,  в целях предупреждения и профилактики правонарушений и употребления ПАВ среди детей и подростков  на протяжении всего учебного года в школе велась работа  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- составлялись списки;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-  своевременно ставились такие дети на внутришкольный контроль;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Велось обследование  жилищно-бытовых условий учащихся, находящихся в социально-опасном положении 1 раз в месяц, социальным педагогом составлялись акты.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 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В ходе реализации разработанного плана были проведены следующие мероприятия:</w:t>
      </w:r>
    </w:p>
    <w:p w:rsidR="005945FE" w:rsidRPr="00A70332" w:rsidRDefault="005945FE" w:rsidP="00A70332">
      <w:pPr>
        <w:tabs>
          <w:tab w:val="left" w:pos="-257"/>
          <w:tab w:val="left" w:pos="1393"/>
        </w:tabs>
        <w:suppressAutoHyphens/>
        <w:spacing w:after="0" w:line="240" w:lineRule="auto"/>
        <w:ind w:left="-621" w:hanging="43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tabs>
          <w:tab w:val="left" w:pos="-257"/>
          <w:tab w:val="left" w:pos="1393"/>
        </w:tabs>
        <w:suppressAutoHyphens/>
        <w:spacing w:after="0" w:line="240" w:lineRule="auto"/>
        <w:ind w:left="-621" w:hanging="43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b/>
          <w:sz w:val="24"/>
          <w:szCs w:val="24"/>
          <w:lang w:eastAsia="zh-CN"/>
        </w:rPr>
        <w:t xml:space="preserve">                 « Подросток.  Детство без насилия и жестокости »</w:t>
      </w:r>
    </w:p>
    <w:p w:rsidR="005945FE" w:rsidRPr="00A70332" w:rsidRDefault="005945FE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Формирование списков группы риска.</w:t>
      </w:r>
    </w:p>
    <w:p w:rsidR="005945FE" w:rsidRPr="00A70332" w:rsidRDefault="005945FE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Профилактические беседы с обучающимися – нарушителями  дисциплины. (Совет </w:t>
      </w:r>
      <w:r>
        <w:rPr>
          <w:rFonts w:ascii="Times New Roman" w:hAnsi="Times New Roman"/>
          <w:sz w:val="24"/>
          <w:szCs w:val="24"/>
          <w:lang w:eastAsia="zh-CN"/>
        </w:rPr>
        <w:t>Профилактики</w:t>
      </w:r>
      <w:r w:rsidRPr="00A70332">
        <w:rPr>
          <w:rFonts w:ascii="Times New Roman" w:hAnsi="Times New Roman"/>
          <w:sz w:val="24"/>
          <w:szCs w:val="24"/>
          <w:lang w:eastAsia="zh-CN"/>
        </w:rPr>
        <w:t>).</w:t>
      </w:r>
    </w:p>
    <w:p w:rsidR="005945FE" w:rsidRPr="00A70332" w:rsidRDefault="005945FE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Правовая беседа инспектора полиции </w:t>
      </w:r>
      <w:r>
        <w:rPr>
          <w:rFonts w:ascii="Times New Roman" w:hAnsi="Times New Roman"/>
          <w:sz w:val="24"/>
          <w:szCs w:val="24"/>
          <w:lang w:eastAsia="zh-CN"/>
        </w:rPr>
        <w:t>Макарова О.А.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« </w:t>
      </w:r>
      <w:r>
        <w:rPr>
          <w:rFonts w:ascii="Times New Roman" w:hAnsi="Times New Roman"/>
          <w:sz w:val="24"/>
          <w:szCs w:val="24"/>
          <w:lang w:eastAsia="zh-CN"/>
        </w:rPr>
        <w:t>Уголовный кодекс и дети</w:t>
      </w:r>
      <w:r w:rsidRPr="00A70332">
        <w:rPr>
          <w:rFonts w:ascii="Times New Roman" w:hAnsi="Times New Roman"/>
          <w:sz w:val="24"/>
          <w:szCs w:val="24"/>
          <w:lang w:eastAsia="zh-CN"/>
        </w:rPr>
        <w:t>» ( 7а,7б классы).</w:t>
      </w:r>
    </w:p>
    <w:p w:rsidR="005945FE" w:rsidRPr="00A70332" w:rsidRDefault="005945FE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Внутришкольный контроль класса ( </w:t>
      </w:r>
      <w:r>
        <w:rPr>
          <w:rFonts w:ascii="Times New Roman" w:hAnsi="Times New Roman"/>
          <w:sz w:val="24"/>
          <w:szCs w:val="24"/>
          <w:lang w:eastAsia="zh-CN"/>
        </w:rPr>
        <w:t>7 а</w:t>
      </w:r>
      <w:r w:rsidRPr="00A70332">
        <w:rPr>
          <w:rFonts w:ascii="Times New Roman" w:hAnsi="Times New Roman"/>
          <w:sz w:val="24"/>
          <w:szCs w:val="24"/>
          <w:lang w:eastAsia="zh-CN"/>
        </w:rPr>
        <w:t>)</w:t>
      </w:r>
    </w:p>
    <w:p w:rsidR="005945FE" w:rsidRPr="00A70332" w:rsidRDefault="005945FE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ТБ по правилам поведения на каникулах</w:t>
      </w:r>
      <w:r>
        <w:rPr>
          <w:rFonts w:ascii="Times New Roman" w:hAnsi="Times New Roman"/>
          <w:sz w:val="24"/>
          <w:szCs w:val="24"/>
          <w:lang w:eastAsia="zh-CN"/>
        </w:rPr>
        <w:t xml:space="preserve"> (осенних, весенних, летних)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(1-11 классы)</w:t>
      </w:r>
    </w:p>
    <w:p w:rsidR="005945FE" w:rsidRDefault="005945FE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Правовая беседа инспектора полиции </w:t>
      </w:r>
      <w:r>
        <w:rPr>
          <w:rFonts w:ascii="Times New Roman" w:hAnsi="Times New Roman"/>
          <w:sz w:val="24"/>
          <w:szCs w:val="24"/>
          <w:lang w:eastAsia="zh-CN"/>
        </w:rPr>
        <w:t>Макаровой О.А.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«</w:t>
      </w:r>
      <w:r>
        <w:rPr>
          <w:rFonts w:ascii="Times New Roman" w:hAnsi="Times New Roman"/>
          <w:sz w:val="24"/>
          <w:szCs w:val="24"/>
          <w:lang w:eastAsia="zh-CN"/>
        </w:rPr>
        <w:t xml:space="preserve"> Правила взаимоотношений»</w:t>
      </w:r>
    </w:p>
    <w:p w:rsidR="005945FE" w:rsidRPr="00A70332" w:rsidRDefault="005945FE" w:rsidP="00C76995">
      <w:pPr>
        <w:tabs>
          <w:tab w:val="left" w:pos="-257"/>
          <w:tab w:val="left" w:pos="1393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5-11 кл.</w:t>
      </w:r>
    </w:p>
    <w:p w:rsidR="005945FE" w:rsidRPr="00D17E9B" w:rsidRDefault="005945FE" w:rsidP="00D17E9B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Проведено 9 заседаний</w:t>
      </w:r>
      <w:r>
        <w:rPr>
          <w:rFonts w:ascii="Times New Roman" w:hAnsi="Times New Roman"/>
          <w:sz w:val="24"/>
          <w:szCs w:val="24"/>
          <w:lang w:eastAsia="zh-CN"/>
        </w:rPr>
        <w:t xml:space="preserve">  С</w:t>
      </w:r>
      <w:r w:rsidRPr="00A70332">
        <w:rPr>
          <w:rFonts w:ascii="Times New Roman" w:hAnsi="Times New Roman"/>
          <w:sz w:val="24"/>
          <w:szCs w:val="24"/>
          <w:lang w:eastAsia="zh-CN"/>
        </w:rPr>
        <w:t>овета</w:t>
      </w:r>
      <w:r>
        <w:rPr>
          <w:rFonts w:ascii="Times New Roman" w:hAnsi="Times New Roman"/>
          <w:sz w:val="24"/>
          <w:szCs w:val="24"/>
          <w:lang w:eastAsia="zh-CN"/>
        </w:rPr>
        <w:t xml:space="preserve"> Профилактики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. (Контроль за </w:t>
      </w:r>
      <w:r w:rsidRPr="00D17E9B">
        <w:rPr>
          <w:rFonts w:ascii="Times New Roman" w:hAnsi="Times New Roman"/>
          <w:sz w:val="24"/>
          <w:szCs w:val="24"/>
          <w:lang w:eastAsia="zh-CN"/>
        </w:rPr>
        <w:t>посещаемостью и успеваемостью</w:t>
      </w:r>
      <w:r>
        <w:rPr>
          <w:rFonts w:ascii="Times New Roman" w:hAnsi="Times New Roman"/>
          <w:sz w:val="24"/>
          <w:szCs w:val="24"/>
          <w:lang w:eastAsia="zh-CN"/>
        </w:rPr>
        <w:t>, работа с учащимися группы риска, их родителями или законными представителями</w:t>
      </w:r>
      <w:r w:rsidRPr="00D17E9B">
        <w:rPr>
          <w:rFonts w:ascii="Times New Roman" w:hAnsi="Times New Roman"/>
          <w:sz w:val="24"/>
          <w:szCs w:val="24"/>
          <w:lang w:eastAsia="zh-CN"/>
        </w:rPr>
        <w:t>).</w:t>
      </w:r>
    </w:p>
    <w:p w:rsidR="005945FE" w:rsidRPr="00A70332" w:rsidRDefault="005945FE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Работа с семьями, находящимися </w:t>
      </w:r>
      <w:r>
        <w:rPr>
          <w:rFonts w:ascii="Times New Roman" w:hAnsi="Times New Roman"/>
          <w:sz w:val="24"/>
          <w:szCs w:val="24"/>
          <w:lang w:eastAsia="zh-CN"/>
        </w:rPr>
        <w:t>в трудном социальном положении ( социальный педагог)</w:t>
      </w:r>
    </w:p>
    <w:p w:rsidR="005945FE" w:rsidRDefault="005945FE" w:rsidP="00D17E9B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Оформление сообщений в полицию по факту пропуска уроков по неуважительным причинам ( </w:t>
      </w:r>
      <w:r>
        <w:rPr>
          <w:rFonts w:ascii="Times New Roman" w:hAnsi="Times New Roman"/>
          <w:sz w:val="24"/>
          <w:szCs w:val="24"/>
          <w:lang w:eastAsia="zh-CN"/>
        </w:rPr>
        <w:t>Курепчикова И. 9а,Гусев В. 8б).</w:t>
      </w:r>
    </w:p>
    <w:p w:rsidR="005945FE" w:rsidRDefault="005945FE" w:rsidP="00D17E9B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D17E9B">
        <w:rPr>
          <w:rFonts w:ascii="Times New Roman" w:hAnsi="Times New Roman"/>
          <w:sz w:val="24"/>
          <w:szCs w:val="24"/>
          <w:lang w:eastAsia="zh-CN"/>
        </w:rPr>
        <w:t>Проведена бе</w:t>
      </w:r>
      <w:r>
        <w:rPr>
          <w:rFonts w:ascii="Times New Roman" w:hAnsi="Times New Roman"/>
          <w:sz w:val="24"/>
          <w:szCs w:val="24"/>
          <w:lang w:eastAsia="zh-CN"/>
        </w:rPr>
        <w:t>седа с участковым Булгаковым А.С</w:t>
      </w:r>
      <w:r w:rsidRPr="00D17E9B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« Об ответственности за порчу чужого имущества»</w:t>
      </w:r>
    </w:p>
    <w:p w:rsidR="005945FE" w:rsidRDefault="005945FE" w:rsidP="00D17E9B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школе были проведены беседы с работниками ГИБДД, ВАИ по правилам дорожного движения « Об ответственности за нарушения ПДД».</w:t>
      </w:r>
    </w:p>
    <w:p w:rsidR="005945FE" w:rsidRPr="00D17E9B" w:rsidRDefault="005945FE" w:rsidP="002940D0">
      <w:pPr>
        <w:tabs>
          <w:tab w:val="left" w:pos="-257"/>
          <w:tab w:val="left" w:pos="1393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 В школе осуществляется контроль   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необучающихся детей</w:t>
      </w:r>
      <w:r>
        <w:rPr>
          <w:rFonts w:ascii="Times New Roman" w:hAnsi="Times New Roman"/>
          <w:sz w:val="24"/>
          <w:szCs w:val="24"/>
          <w:lang w:eastAsia="zh-CN"/>
        </w:rPr>
        <w:t xml:space="preserve"> ( Кондря  М. 1а кл)</w:t>
      </w:r>
      <w:r w:rsidRPr="00A70332">
        <w:rPr>
          <w:rFonts w:ascii="Times New Roman" w:hAnsi="Times New Roman"/>
          <w:sz w:val="24"/>
          <w:szCs w:val="24"/>
          <w:lang w:eastAsia="zh-CN"/>
        </w:rPr>
        <w:t>, правовое просвещение подростков и их родителей – основные формы деятель</w:t>
      </w:r>
      <w:r>
        <w:rPr>
          <w:rFonts w:ascii="Times New Roman" w:hAnsi="Times New Roman"/>
          <w:sz w:val="24"/>
          <w:szCs w:val="24"/>
          <w:lang w:eastAsia="zh-CN"/>
        </w:rPr>
        <w:t>ности школы в этом направлении.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Индивидуально- профилактическая работа с несовершеннолетними проводилась Советом </w:t>
      </w:r>
      <w:r>
        <w:rPr>
          <w:rFonts w:ascii="Times New Roman" w:hAnsi="Times New Roman"/>
          <w:sz w:val="24"/>
          <w:szCs w:val="24"/>
          <w:lang w:eastAsia="zh-CN"/>
        </w:rPr>
        <w:t>Профилактики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  с привлечение представителей правоохранительных органов </w:t>
      </w:r>
      <w:r>
        <w:rPr>
          <w:rFonts w:ascii="Times New Roman" w:hAnsi="Times New Roman"/>
          <w:sz w:val="24"/>
          <w:szCs w:val="24"/>
          <w:lang w:eastAsia="zh-CN"/>
        </w:rPr>
        <w:t>(</w:t>
      </w:r>
      <w:r w:rsidRPr="00A70332">
        <w:rPr>
          <w:rFonts w:ascii="Times New Roman" w:hAnsi="Times New Roman"/>
          <w:sz w:val="24"/>
          <w:szCs w:val="24"/>
          <w:lang w:eastAsia="zh-CN"/>
        </w:rPr>
        <w:t>при необходимости</w:t>
      </w:r>
      <w:r>
        <w:rPr>
          <w:rFonts w:ascii="Times New Roman" w:hAnsi="Times New Roman"/>
          <w:sz w:val="24"/>
          <w:szCs w:val="24"/>
          <w:lang w:eastAsia="zh-CN"/>
        </w:rPr>
        <w:t>)</w:t>
      </w:r>
      <w:r w:rsidRPr="00A70332">
        <w:rPr>
          <w:rFonts w:ascii="Times New Roman" w:hAnsi="Times New Roman"/>
          <w:sz w:val="24"/>
          <w:szCs w:val="24"/>
          <w:lang w:eastAsia="zh-CN"/>
        </w:rPr>
        <w:t>. План по  профилактике правонарушен</w:t>
      </w:r>
      <w:r>
        <w:rPr>
          <w:rFonts w:ascii="Times New Roman" w:hAnsi="Times New Roman"/>
          <w:sz w:val="24"/>
          <w:szCs w:val="24"/>
          <w:lang w:eastAsia="zh-CN"/>
        </w:rPr>
        <w:t xml:space="preserve">ий реализован в полном объеме.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Классными руководителями проводится  работа в этом направлении  с учащимися и их родителями -  классные часы, беседы по профилактике правонарушений, по выполнению Федерального закона  от 24.06.99 N 120-ФЗ (ред. от 03.12.2011) </w:t>
      </w:r>
      <w:r w:rsidRPr="00A70332">
        <w:rPr>
          <w:rFonts w:ascii="Times New Roman" w:hAnsi="Times New Roman"/>
          <w:sz w:val="20"/>
          <w:szCs w:val="20"/>
          <w:lang w:eastAsia="zh-CN"/>
        </w:rPr>
        <w:t>"ОБ ОСНОВАХ СИСТЕМЫ ПРОФИЛАКТИКИ БЕЗНАДЗОРНОСТИ И ПРА</w:t>
      </w:r>
      <w:r>
        <w:rPr>
          <w:rFonts w:ascii="Times New Roman" w:hAnsi="Times New Roman"/>
          <w:sz w:val="20"/>
          <w:szCs w:val="20"/>
          <w:lang w:eastAsia="zh-CN"/>
        </w:rPr>
        <w:t xml:space="preserve">ВОНАРУШЕНИЙ НЕСОВЕРШЕННОЛЕТНИХ», употребления ПАВ.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В рейдовых мероприятиях</w:t>
      </w:r>
      <w:r>
        <w:rPr>
          <w:rFonts w:ascii="Times New Roman" w:hAnsi="Times New Roman"/>
          <w:sz w:val="24"/>
          <w:szCs w:val="24"/>
          <w:lang w:eastAsia="zh-CN"/>
        </w:rPr>
        <w:t xml:space="preserve"> « Родительский патруль»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по реализации Закона «О мерах профилактики безнадзорности и правонарушений», ежемесячно принимают участие </w:t>
      </w:r>
      <w:r>
        <w:rPr>
          <w:rFonts w:ascii="Times New Roman" w:hAnsi="Times New Roman"/>
          <w:sz w:val="24"/>
          <w:szCs w:val="24"/>
          <w:lang w:eastAsia="zh-CN"/>
        </w:rPr>
        <w:t>родители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Ежемесячно, в течение года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проводил</w:t>
      </w:r>
      <w:r>
        <w:rPr>
          <w:rFonts w:ascii="Times New Roman" w:hAnsi="Times New Roman"/>
          <w:sz w:val="24"/>
          <w:szCs w:val="24"/>
          <w:lang w:eastAsia="zh-CN"/>
        </w:rPr>
        <w:t>ись заседания школьного Совета П</w:t>
      </w:r>
      <w:r w:rsidRPr="00A70332">
        <w:rPr>
          <w:rFonts w:ascii="Times New Roman" w:hAnsi="Times New Roman"/>
          <w:sz w:val="24"/>
          <w:szCs w:val="24"/>
          <w:lang w:eastAsia="zh-CN"/>
        </w:rPr>
        <w:t>рофилактики, на котором рассматриваются текущие вопросы, вопросы постановки учащихся на внутришкольный учет, снятия с учета, профилактические беседы с обучающимися ,с  родителя</w:t>
      </w:r>
      <w:r>
        <w:rPr>
          <w:rFonts w:ascii="Times New Roman" w:hAnsi="Times New Roman"/>
          <w:sz w:val="24"/>
          <w:szCs w:val="24"/>
          <w:lang w:eastAsia="zh-CN"/>
        </w:rPr>
        <w:t>ми или  законными представителями.</w:t>
      </w:r>
    </w:p>
    <w:p w:rsidR="005945FE" w:rsidRDefault="005945FE" w:rsidP="001156F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На</w:t>
      </w:r>
      <w:r>
        <w:rPr>
          <w:rFonts w:ascii="Times New Roman" w:hAnsi="Times New Roman"/>
          <w:sz w:val="24"/>
          <w:szCs w:val="24"/>
          <w:lang w:eastAsia="zh-CN"/>
        </w:rPr>
        <w:t xml:space="preserve"> внутришкольном учете  на конец года состоит 1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5945FE" w:rsidRDefault="005945FE" w:rsidP="00F42E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vanish/>
          <w:sz w:val="24"/>
          <w:szCs w:val="24"/>
          <w:lang w:eastAsia="zh-CN"/>
        </w:rPr>
        <w:t>на конец года атайству Совета пработниками ГИБДД, ВАИ по правилам дорожного движения.Об ответственности за нарушения ПДД.</w:t>
      </w:r>
      <w:r>
        <w:rPr>
          <w:rFonts w:ascii="Times New Roman" w:hAnsi="Times New Roman"/>
          <w:vanish/>
          <w:sz w:val="24"/>
          <w:szCs w:val="24"/>
          <w:lang w:eastAsia="zh-CN"/>
        </w:rPr>
        <w:pgNum/>
      </w:r>
      <w:r>
        <w:rPr>
          <w:rFonts w:ascii="Times New Roman" w:hAnsi="Times New Roman"/>
          <w:vanish/>
          <w:sz w:val="24"/>
          <w:szCs w:val="24"/>
          <w:lang w:eastAsia="zh-CN"/>
        </w:rPr>
        <w:pgNum/>
      </w:r>
      <w:r>
        <w:rPr>
          <w:rFonts w:ascii="Times New Roman" w:hAnsi="Times New Roman"/>
          <w:vanish/>
          <w:sz w:val="24"/>
          <w:szCs w:val="24"/>
          <w:lang w:eastAsia="zh-CN"/>
        </w:rPr>
        <w:pgNum/>
      </w:r>
      <w:r>
        <w:rPr>
          <w:rFonts w:ascii="Times New Roman" w:hAnsi="Times New Roman"/>
          <w:vanish/>
          <w:sz w:val="24"/>
          <w:szCs w:val="24"/>
          <w:lang w:eastAsia="zh-CN"/>
        </w:rPr>
        <w:pgNum/>
      </w:r>
      <w:r>
        <w:rPr>
          <w:rFonts w:ascii="Times New Roman" w:hAnsi="Times New Roman"/>
          <w:vanish/>
          <w:sz w:val="24"/>
          <w:szCs w:val="24"/>
          <w:lang w:eastAsia="zh-CN"/>
        </w:rPr>
        <w:pgNum/>
      </w:r>
      <w:r>
        <w:rPr>
          <w:rFonts w:ascii="Times New Roman" w:hAnsi="Times New Roman"/>
          <w:vanish/>
          <w:sz w:val="24"/>
          <w:szCs w:val="24"/>
          <w:lang w:eastAsia="zh-CN"/>
        </w:rPr>
        <w:pgNum/>
      </w:r>
      <w:r>
        <w:rPr>
          <w:rFonts w:ascii="Times New Roman" w:hAnsi="Times New Roman"/>
          <w:sz w:val="24"/>
          <w:szCs w:val="24"/>
          <w:lang w:eastAsia="zh-CN"/>
        </w:rPr>
        <w:t>Классный руководитель  Дятел О.И.</w:t>
      </w:r>
      <w:r w:rsidRPr="00A70332">
        <w:rPr>
          <w:rFonts w:ascii="Times New Roman" w:hAnsi="Times New Roman"/>
          <w:sz w:val="24"/>
          <w:szCs w:val="24"/>
          <w:lang w:eastAsia="zh-CN"/>
        </w:rPr>
        <w:t>, со</w:t>
      </w:r>
      <w:r>
        <w:rPr>
          <w:rFonts w:ascii="Times New Roman" w:hAnsi="Times New Roman"/>
          <w:sz w:val="24"/>
          <w:szCs w:val="24"/>
          <w:lang w:eastAsia="zh-CN"/>
        </w:rPr>
        <w:t>вместно с администрацией школы ,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инспектором ПДН</w:t>
      </w:r>
      <w:r>
        <w:rPr>
          <w:rFonts w:ascii="Times New Roman" w:hAnsi="Times New Roman"/>
          <w:sz w:val="24"/>
          <w:szCs w:val="24"/>
          <w:lang w:eastAsia="zh-CN"/>
        </w:rPr>
        <w:t>, социальном педагогом неоднократно проводила беседы с учеником и его матерью</w:t>
      </w:r>
    </w:p>
    <w:p w:rsidR="005945FE" w:rsidRDefault="005945FE" w:rsidP="00F42E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F42E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На учете в ПДН, на конец  2012-2013 учебного  года, состоят 5 человек.</w:t>
      </w:r>
    </w:p>
    <w:p w:rsidR="005945FE" w:rsidRDefault="005945FE" w:rsidP="00F42E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1156F4" w:rsidRDefault="005945FE" w:rsidP="002342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234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45FE" w:rsidRPr="002342F3" w:rsidRDefault="005945FE" w:rsidP="002342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6F4">
        <w:rPr>
          <w:rFonts w:ascii="Times New Roman" w:hAnsi="Times New Roman"/>
          <w:b/>
          <w:sz w:val="32"/>
          <w:szCs w:val="32"/>
        </w:rPr>
        <w:t xml:space="preserve">Динамика изменений количества учащихся, состоящих на учете в ПДН (с 2009/2010  по нач. </w:t>
      </w:r>
      <w:r w:rsidRPr="001156F4">
        <w:rPr>
          <w:rFonts w:ascii="Times New Roman" w:hAnsi="Times New Roman"/>
          <w:b/>
          <w:sz w:val="28"/>
          <w:szCs w:val="28"/>
        </w:rPr>
        <w:t>2012/2013</w:t>
      </w:r>
      <w:r w:rsidRPr="001156F4">
        <w:rPr>
          <w:rFonts w:ascii="Times New Roman" w:hAnsi="Times New Roman"/>
          <w:b/>
          <w:sz w:val="32"/>
          <w:szCs w:val="32"/>
        </w:rPr>
        <w:t>уч.г.)</w:t>
      </w:r>
    </w:p>
    <w:p w:rsidR="005945FE" w:rsidRPr="001156F4" w:rsidRDefault="005945FE" w:rsidP="001156F4">
      <w:pPr>
        <w:tabs>
          <w:tab w:val="left" w:pos="2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6F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3053"/>
        <w:gridCol w:w="3054"/>
      </w:tblGrid>
      <w:tr w:rsidR="005945FE" w:rsidRPr="00EE56CD" w:rsidTr="001156F4">
        <w:trPr>
          <w:trHeight w:val="306"/>
        </w:trPr>
        <w:tc>
          <w:tcPr>
            <w:tcW w:w="3053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3053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4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45FE" w:rsidRPr="00EE56CD" w:rsidTr="001156F4">
        <w:trPr>
          <w:trHeight w:val="306"/>
        </w:trPr>
        <w:tc>
          <w:tcPr>
            <w:tcW w:w="3053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3053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5945FE" w:rsidRPr="00EE56CD" w:rsidTr="001156F4">
        <w:trPr>
          <w:trHeight w:val="306"/>
        </w:trPr>
        <w:tc>
          <w:tcPr>
            <w:tcW w:w="3053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3053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5945FE" w:rsidRPr="00EE56CD" w:rsidTr="001156F4">
        <w:trPr>
          <w:trHeight w:val="306"/>
        </w:trPr>
        <w:tc>
          <w:tcPr>
            <w:tcW w:w="3053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3053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5945FE" w:rsidRPr="001156F4" w:rsidRDefault="005945FE" w:rsidP="00115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F4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:rsidR="005945FE" w:rsidRPr="001156F4" w:rsidRDefault="005945FE" w:rsidP="001156F4">
      <w:pPr>
        <w:tabs>
          <w:tab w:val="left" w:pos="2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56CD">
        <w:rPr>
          <w:rFonts w:ascii="Times New Roman" w:hAnsi="Times New Roman"/>
          <w:noProof/>
          <w:sz w:val="24"/>
          <w:szCs w:val="24"/>
        </w:rPr>
        <w:object w:dxaOrig="7748" w:dyaOrig="2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08.75pt;height:165pt;visibility:visible" o:ole="">
            <v:imagedata r:id="rId7" o:title="" croptop="-5747f" cropbottom="-4712f" cropleft="-4957f" cropright="-59f"/>
            <o:lock v:ext="edit" aspectratio="f"/>
          </v:shape>
          <o:OLEObject Type="Embed" ProgID="Excel.Chart.8" ShapeID="Диаграмма 1" DrawAspect="Content" ObjectID="_1438930524" r:id="rId8"/>
        </w:objec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данном направлении наблюдается положительная динамика.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Зам.</w:t>
      </w:r>
      <w:r w:rsidRPr="00A70332">
        <w:rPr>
          <w:rFonts w:ascii="Times New Roman" w:hAnsi="Times New Roman"/>
          <w:sz w:val="24"/>
          <w:szCs w:val="24"/>
          <w:lang w:eastAsia="zh-CN"/>
        </w:rPr>
        <w:t>директора по ВР Степаненко И.В., соц. педагогом   Штондой Л.П. отслеживалась занятость учащихся, состоящих на внутришкольном</w:t>
      </w:r>
      <w:r>
        <w:rPr>
          <w:rFonts w:ascii="Times New Roman" w:hAnsi="Times New Roman"/>
          <w:sz w:val="24"/>
          <w:szCs w:val="24"/>
          <w:lang w:eastAsia="zh-CN"/>
        </w:rPr>
        <w:t xml:space="preserve"> учете, на учете в П</w:t>
      </w:r>
      <w:r w:rsidRPr="00A70332">
        <w:rPr>
          <w:rFonts w:ascii="Times New Roman" w:hAnsi="Times New Roman"/>
          <w:sz w:val="24"/>
          <w:szCs w:val="24"/>
          <w:lang w:eastAsia="zh-CN"/>
        </w:rPr>
        <w:t>ДН,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 Все учащиеся, находящиеся в трудном социальном положении были заняты в кружках и секциях при школе.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За всеми учащимися, состоящих на учете, закреплены наставники из числа   классных руководителей, школьный психолог</w:t>
      </w:r>
      <w:r>
        <w:rPr>
          <w:rFonts w:ascii="Times New Roman" w:hAnsi="Times New Roman"/>
          <w:sz w:val="24"/>
          <w:szCs w:val="24"/>
          <w:lang w:eastAsia="zh-CN"/>
        </w:rPr>
        <w:t xml:space="preserve"> Дудникова С.А.</w:t>
      </w:r>
      <w:r w:rsidRPr="00A70332">
        <w:rPr>
          <w:rFonts w:ascii="Times New Roman" w:hAnsi="Times New Roman"/>
          <w:sz w:val="24"/>
          <w:szCs w:val="24"/>
          <w:lang w:eastAsia="zh-CN"/>
        </w:rPr>
        <w:t>. В тече</w:t>
      </w:r>
      <w:r>
        <w:rPr>
          <w:rFonts w:ascii="Times New Roman" w:hAnsi="Times New Roman"/>
          <w:sz w:val="24"/>
          <w:szCs w:val="24"/>
          <w:lang w:eastAsia="zh-CN"/>
        </w:rPr>
        <w:t>ние года по ходатайству Совета Профилактики был  снят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с учёта </w:t>
      </w:r>
      <w:r>
        <w:rPr>
          <w:rFonts w:ascii="Times New Roman" w:hAnsi="Times New Roman"/>
          <w:sz w:val="24"/>
          <w:szCs w:val="24"/>
          <w:lang w:eastAsia="zh-CN"/>
        </w:rPr>
        <w:t>Смирнов Игорь  9б класс.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Остались на внутришкольн</w:t>
      </w:r>
      <w:r>
        <w:rPr>
          <w:rFonts w:ascii="Times New Roman" w:hAnsi="Times New Roman"/>
          <w:sz w:val="24"/>
          <w:szCs w:val="24"/>
          <w:lang w:eastAsia="zh-CN"/>
        </w:rPr>
        <w:t>ом учете на летний период 1 человек. На учёте ПДН-5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человек. Все они охва</w:t>
      </w:r>
      <w:r>
        <w:rPr>
          <w:rFonts w:ascii="Times New Roman" w:hAnsi="Times New Roman"/>
          <w:sz w:val="24"/>
          <w:szCs w:val="24"/>
          <w:lang w:eastAsia="zh-CN"/>
        </w:rPr>
        <w:t xml:space="preserve">чены в период летних каникул ( ДОЛ « Солнышко»-2 </w:t>
      </w:r>
      <w:r w:rsidRPr="00A70332">
        <w:rPr>
          <w:rFonts w:ascii="Times New Roman" w:hAnsi="Times New Roman"/>
          <w:sz w:val="24"/>
          <w:szCs w:val="24"/>
          <w:lang w:eastAsia="zh-CN"/>
        </w:rPr>
        <w:t>ч.,</w:t>
      </w:r>
      <w:r>
        <w:rPr>
          <w:rFonts w:ascii="Times New Roman" w:hAnsi="Times New Roman"/>
          <w:sz w:val="24"/>
          <w:szCs w:val="24"/>
          <w:lang w:eastAsia="zh-CN"/>
        </w:rPr>
        <w:t xml:space="preserve"> спортивный лагерь-1ч.,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детские площадки-2 ч.) 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  Большая работа была проведена с семьями, находящимися в социально опасном положении социальным педагогом школы. Регулярно совершались рейды в неблагополучные семьи плановые и внеплановые, совместно с инспектором ПДН.</w:t>
      </w:r>
      <w:r>
        <w:rPr>
          <w:rFonts w:ascii="Times New Roman" w:hAnsi="Times New Roman"/>
          <w:sz w:val="24"/>
          <w:szCs w:val="24"/>
          <w:lang w:eastAsia="zh-CN"/>
        </w:rPr>
        <w:t xml:space="preserve"> О чём были составлены Акты.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Родительских прав за учебный год никто не лишен.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школе проводилась активная работа по профилактики вредных привычек.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2342F3" w:rsidRDefault="005945FE" w:rsidP="002342F3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42F3">
        <w:rPr>
          <w:rFonts w:ascii="Times New Roman" w:hAnsi="Times New Roman"/>
          <w:b/>
          <w:sz w:val="28"/>
          <w:szCs w:val="28"/>
          <w:lang w:eastAsia="en-US"/>
        </w:rPr>
        <w:t>«Подросток»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2816"/>
        <w:gridCol w:w="1803"/>
        <w:gridCol w:w="2127"/>
        <w:gridCol w:w="1657"/>
        <w:gridCol w:w="1416"/>
      </w:tblGrid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Общешкольная линейка «Здоровым быть здорово!»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 xml:space="preserve">Парламент 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стенгазет «Быть здоровым просто»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«Нет наркотикам!»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1,3 место</w:t>
            </w: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Линейка «День борьбы со СПИДом»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Парламент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роликов социальной рекламы 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агитбригад «мы выбираем жизнь! А вы?»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Антинаркотический месячник «Володарский район против наркотиков!» открытие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Антинаркотический месячник « Мы выбираем жизнь»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школный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Степаненко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Литературно-творческий конкурс «Здоровый я –здоровая страна»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2,3 места</w:t>
            </w: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Южакова Т.В.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Линейка « Скажи наркотика –нет!»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парламент</w:t>
            </w: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плакатов « Быть здоровым -здорово!»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игра «Профилактика наркомании глазами подростков»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9 человек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Антинаркотический месячник «Володарский район против наркотиков!» закрытие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Степаненко И.В.</w:t>
            </w:r>
          </w:p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Зенцова И.В.</w:t>
            </w:r>
          </w:p>
        </w:tc>
      </w:tr>
      <w:tr w:rsidR="005945FE" w:rsidRPr="00EE56CD" w:rsidTr="002342F3">
        <w:tc>
          <w:tcPr>
            <w:tcW w:w="921" w:type="dxa"/>
          </w:tcPr>
          <w:p w:rsidR="005945FE" w:rsidRPr="002342F3" w:rsidRDefault="005945FE" w:rsidP="002342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мероприятиях по профилактике наркомании</w:t>
            </w:r>
          </w:p>
        </w:tc>
        <w:tc>
          <w:tcPr>
            <w:tcW w:w="1803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F3">
              <w:rPr>
                <w:rFonts w:ascii="Times New Roman" w:hAnsi="Times New Roman"/>
                <w:sz w:val="24"/>
                <w:szCs w:val="24"/>
                <w:lang w:eastAsia="en-US"/>
              </w:rPr>
              <w:t>ДОЛ«Солнышко», ЛТО.</w:t>
            </w:r>
          </w:p>
        </w:tc>
        <w:tc>
          <w:tcPr>
            <w:tcW w:w="1657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Степаненко И.В.</w:t>
            </w:r>
          </w:p>
          <w:p w:rsidR="005945FE" w:rsidRPr="002342F3" w:rsidRDefault="005945FE" w:rsidP="002342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42F3">
              <w:rPr>
                <w:rFonts w:ascii="Times New Roman" w:hAnsi="Times New Roman"/>
                <w:lang w:eastAsia="en-US"/>
              </w:rPr>
              <w:t>Дудникова С.А.</w:t>
            </w:r>
          </w:p>
        </w:tc>
      </w:tr>
    </w:tbl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В течение года  не только добросовестно выполняли 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</w:t>
      </w:r>
      <w:r>
        <w:rPr>
          <w:rFonts w:ascii="Times New Roman" w:hAnsi="Times New Roman"/>
          <w:sz w:val="24"/>
          <w:szCs w:val="24"/>
          <w:lang w:eastAsia="zh-CN"/>
        </w:rPr>
        <w:t xml:space="preserve"> учителя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  <w:lang w:eastAsia="zh-CN"/>
        </w:rPr>
        <w:t>Толкачева Н.С., Соболева Е.С., Рыжова Е.В.,  Камилова М.А., Грибова Ю.А., Самсонова Е.Н., Соколова М.А.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Результат: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1.  </w:t>
      </w:r>
      <w:r>
        <w:rPr>
          <w:rFonts w:ascii="Times New Roman" w:hAnsi="Times New Roman"/>
          <w:sz w:val="24"/>
          <w:szCs w:val="24"/>
          <w:lang w:eastAsia="zh-CN"/>
        </w:rPr>
        <w:t>Наблюдается снижение количества обучающихся группы риска.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2.  Улучшилась выявление детей «группы риска» и своевременное принятие мер по профилактике правонарушений.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3.Оказывается необходимая помощь детям из малообеспеченных семей. Ведется необходимая работа с детьми-инвалидами.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Проблемное поле: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Снижается ответственность родителей за воспитание детей.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2.  Низкий уровень образования родителей, </w:t>
      </w:r>
      <w:r>
        <w:rPr>
          <w:rFonts w:ascii="Times New Roman" w:hAnsi="Times New Roman"/>
          <w:sz w:val="24"/>
          <w:szCs w:val="24"/>
          <w:lang w:eastAsia="zh-CN"/>
        </w:rPr>
        <w:t>материальные трудности в семьях.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5945FE" w:rsidRPr="00A70332" w:rsidRDefault="005945FE" w:rsidP="00151A0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Классным руководителям усилить контроль  за  учащимися, склонных  к правонарушениям, за семьями находящимися в сложной жизненной ситуации.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A70332">
        <w:rPr>
          <w:rFonts w:ascii="Times New Roman" w:hAnsi="Times New Roman"/>
          <w:sz w:val="24"/>
          <w:szCs w:val="24"/>
          <w:lang w:eastAsia="zh-CN"/>
        </w:rPr>
        <w:t>Обеспечение социально-педагогического сопровождения детей, находящихся в социально-опасном положении.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Полное выполнение совместного плана работы всех служб школы, ПДН</w:t>
      </w:r>
      <w:r>
        <w:rPr>
          <w:rFonts w:ascii="Times New Roman" w:hAnsi="Times New Roman"/>
          <w:sz w:val="24"/>
          <w:szCs w:val="24"/>
          <w:lang w:eastAsia="zh-CN"/>
        </w:rPr>
        <w:t xml:space="preserve">, ГИБДД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и его реализация.         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b/>
          <w:color w:val="000080"/>
          <w:sz w:val="28"/>
          <w:szCs w:val="28"/>
          <w:u w:val="single"/>
          <w:lang w:eastAsia="zh-CN"/>
        </w:rPr>
        <w:t>5. Работа с родителями.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Программа  «Семья».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Мероприятия по исполнению: </w:t>
      </w:r>
    </w:p>
    <w:p w:rsidR="005945FE" w:rsidRPr="00A70332" w:rsidRDefault="005945FE" w:rsidP="00A70332">
      <w:pPr>
        <w:tabs>
          <w:tab w:val="left" w:pos="-257"/>
          <w:tab w:val="left" w:pos="1393"/>
        </w:tabs>
        <w:suppressAutoHyphens/>
        <w:spacing w:after="0" w:line="240" w:lineRule="auto"/>
        <w:ind w:left="-621" w:hanging="43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Работа с семьями, находящимися</w:t>
      </w:r>
      <w:r>
        <w:rPr>
          <w:rFonts w:ascii="Times New Roman" w:hAnsi="Times New Roman"/>
          <w:sz w:val="24"/>
          <w:szCs w:val="24"/>
          <w:lang w:eastAsia="zh-CN"/>
        </w:rPr>
        <w:t xml:space="preserve"> в трудном социальном положении</w:t>
      </w:r>
      <w:r w:rsidRPr="00A70332">
        <w:rPr>
          <w:rFonts w:ascii="Times New Roman" w:hAnsi="Times New Roman"/>
          <w:sz w:val="24"/>
          <w:szCs w:val="24"/>
          <w:lang w:eastAsia="zh-CN"/>
        </w:rPr>
        <w:t>.</w:t>
      </w:r>
    </w:p>
    <w:p w:rsidR="005945FE" w:rsidRPr="00A70332" w:rsidRDefault="005945FE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Анкетирование родителей и учеников по проведению добровольного тестирования по употреблению наркотиков.</w:t>
      </w:r>
    </w:p>
    <w:p w:rsidR="005945FE" w:rsidRPr="00A70332" w:rsidRDefault="005945FE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Организация социальной помощи (адресная помощь, новогодние подарки</w:t>
      </w:r>
      <w:r>
        <w:rPr>
          <w:rFonts w:ascii="Times New Roman" w:hAnsi="Times New Roman"/>
          <w:sz w:val="24"/>
          <w:szCs w:val="24"/>
          <w:lang w:eastAsia="zh-CN"/>
        </w:rPr>
        <w:t>)</w:t>
      </w:r>
      <w:r w:rsidRPr="00A70332">
        <w:rPr>
          <w:rFonts w:ascii="Times New Roman" w:hAnsi="Times New Roman"/>
          <w:sz w:val="24"/>
          <w:szCs w:val="24"/>
          <w:lang w:eastAsia="zh-CN"/>
        </w:rPr>
        <w:t>.</w:t>
      </w:r>
    </w:p>
    <w:p w:rsidR="005945FE" w:rsidRPr="00A70332" w:rsidRDefault="005945FE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Участие в конкурсе « </w:t>
      </w:r>
      <w:r>
        <w:rPr>
          <w:rFonts w:ascii="Times New Roman" w:hAnsi="Times New Roman"/>
          <w:sz w:val="24"/>
          <w:szCs w:val="24"/>
          <w:lang w:eastAsia="zh-CN"/>
        </w:rPr>
        <w:t>Оранжевое солнце»</w:t>
      </w:r>
    </w:p>
    <w:p w:rsidR="005945FE" w:rsidRPr="00A70332" w:rsidRDefault="005945FE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Единый день родительских собраний ( последняя пятница месяца).</w:t>
      </w:r>
    </w:p>
    <w:p w:rsidR="005945FE" w:rsidRPr="00A70332" w:rsidRDefault="005945FE" w:rsidP="00B058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 употребления ПАВ, безнадзорности и правонарушений, сохранению и укреплению здоровья </w:t>
      </w:r>
      <w:r>
        <w:rPr>
          <w:rFonts w:ascii="Times New Roman" w:hAnsi="Times New Roman"/>
          <w:sz w:val="24"/>
          <w:szCs w:val="24"/>
          <w:lang w:eastAsia="zh-CN"/>
        </w:rPr>
        <w:t>-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педагогическое просвещение родителей. Кроме того школой оказывается помощь учащимся в трудоустройстве, учащиеся, имеют возможность бесплатно отдохнуть в   оздоровительных  лагерях района и области, дети из малообеспеченных семей     получа</w:t>
      </w:r>
      <w:r>
        <w:rPr>
          <w:rFonts w:ascii="Times New Roman" w:hAnsi="Times New Roman"/>
          <w:sz w:val="24"/>
          <w:szCs w:val="24"/>
          <w:lang w:eastAsia="zh-CN"/>
        </w:rPr>
        <w:t>ют адресную материальную помощь, горячее питание.</w:t>
      </w:r>
    </w:p>
    <w:p w:rsidR="005945FE" w:rsidRPr="00A70332" w:rsidRDefault="005945FE" w:rsidP="00B058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В системе проводятся</w:t>
      </w:r>
      <w:r>
        <w:rPr>
          <w:rFonts w:ascii="Times New Roman" w:hAnsi="Times New Roman"/>
          <w:sz w:val="24"/>
          <w:szCs w:val="24"/>
          <w:lang w:eastAsia="zh-CN"/>
        </w:rPr>
        <w:t xml:space="preserve"> ежегодные родительские конференции (сентябрь, май),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общешкольные тематические родительские собрания. Анализ посещаемости родителями школьных собраний показал, что посещаемость классных собраний в  классах начальной школы более высокий, чем в классах среднего и старшего звена. Это свидетельствует о снижении интереса родителей к деятельности и учёбе своих детей</w:t>
      </w:r>
      <w:r>
        <w:rPr>
          <w:rFonts w:ascii="Times New Roman" w:hAnsi="Times New Roman"/>
          <w:sz w:val="24"/>
          <w:szCs w:val="24"/>
          <w:lang w:eastAsia="zh-CN"/>
        </w:rPr>
        <w:t xml:space="preserve"> в школе и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вне дома и  о недостаточном взаимодействии классно</w:t>
      </w:r>
      <w:r>
        <w:rPr>
          <w:rFonts w:ascii="Times New Roman" w:hAnsi="Times New Roman"/>
          <w:sz w:val="24"/>
          <w:szCs w:val="24"/>
          <w:lang w:eastAsia="zh-CN"/>
        </w:rPr>
        <w:t xml:space="preserve">го руководителя с родителями. </w:t>
      </w:r>
      <w:r w:rsidRPr="00A70332">
        <w:rPr>
          <w:rFonts w:ascii="Times New Roman" w:hAnsi="Times New Roman"/>
          <w:sz w:val="24"/>
          <w:szCs w:val="24"/>
          <w:lang w:eastAsia="zh-CN"/>
        </w:rPr>
        <w:t>Наблюдается небольшой рост посещаемости общешкольной родительской конференции и общешкольных родительских собраний посвящённых итоговой ат</w:t>
      </w:r>
      <w:r>
        <w:rPr>
          <w:rFonts w:ascii="Times New Roman" w:hAnsi="Times New Roman"/>
          <w:sz w:val="24"/>
          <w:szCs w:val="24"/>
          <w:lang w:eastAsia="zh-CN"/>
        </w:rPr>
        <w:t>тестации в выпускных классах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, что показывает повышение заинтересованности родителей в общих </w:t>
      </w:r>
      <w:r>
        <w:rPr>
          <w:rFonts w:ascii="Times New Roman" w:hAnsi="Times New Roman"/>
          <w:sz w:val="24"/>
          <w:szCs w:val="24"/>
          <w:lang w:eastAsia="zh-CN"/>
        </w:rPr>
        <w:t>проблемах воспитания и обучения в выпускных классах.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В прошедшем учебном году были организованы и проведены внеклассные мероприятия с привлечением родителей: «</w:t>
      </w:r>
      <w:r>
        <w:rPr>
          <w:rFonts w:ascii="Times New Roman" w:hAnsi="Times New Roman"/>
          <w:sz w:val="24"/>
          <w:szCs w:val="24"/>
          <w:lang w:eastAsia="zh-CN"/>
        </w:rPr>
        <w:t xml:space="preserve">Арбузник»,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«День пожилого человека»,  «</w:t>
      </w:r>
      <w:r>
        <w:rPr>
          <w:rFonts w:ascii="Times New Roman" w:hAnsi="Times New Roman"/>
          <w:sz w:val="24"/>
          <w:szCs w:val="24"/>
          <w:lang w:eastAsia="zh-CN"/>
        </w:rPr>
        <w:t>Рябиновый бал», «Новогодний праздник »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и </w:t>
      </w:r>
      <w:r>
        <w:rPr>
          <w:rFonts w:ascii="Times New Roman" w:hAnsi="Times New Roman"/>
          <w:sz w:val="24"/>
          <w:szCs w:val="24"/>
          <w:lang w:eastAsia="zh-CN"/>
        </w:rPr>
        <w:t xml:space="preserve">др.Родительские комитеты классов оказывают </w:t>
      </w:r>
      <w:r w:rsidRPr="00A70332">
        <w:rPr>
          <w:rFonts w:ascii="Times New Roman" w:hAnsi="Times New Roman"/>
          <w:sz w:val="24"/>
          <w:szCs w:val="24"/>
          <w:lang w:eastAsia="zh-CN"/>
        </w:rPr>
        <w:t>помощь в орга</w:t>
      </w:r>
      <w:r>
        <w:rPr>
          <w:rFonts w:ascii="Times New Roman" w:hAnsi="Times New Roman"/>
          <w:sz w:val="24"/>
          <w:szCs w:val="24"/>
          <w:lang w:eastAsia="zh-CN"/>
        </w:rPr>
        <w:t>низации экскурсионных поездок.</w:t>
      </w:r>
      <w:r w:rsidRPr="00A70332">
        <w:rPr>
          <w:rFonts w:ascii="Times New Roman" w:hAnsi="Times New Roman"/>
          <w:sz w:val="24"/>
          <w:szCs w:val="24"/>
          <w:lang w:eastAsia="zh-CN"/>
        </w:rPr>
        <w:t>В начальных классах родители оказывают помощь в организации  классных мероприятий «День именинника»,</w:t>
      </w:r>
      <w:r>
        <w:rPr>
          <w:rFonts w:ascii="Times New Roman" w:hAnsi="Times New Roman"/>
          <w:sz w:val="24"/>
          <w:szCs w:val="24"/>
          <w:lang w:eastAsia="zh-CN"/>
        </w:rPr>
        <w:t xml:space="preserve"> «Посвящение в первоклассники».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Классные руководители тесно взаимодействуют с членами родительского комитета. Родители оказывают материальную помощь в ремонте кабинетов. 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 Результат: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1. 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Незначительно повысился уровень взаимодействия школы с родителями.  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2. Повысился  уровень посещаемости общешкольных родительских собраний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  Проблемное поле: </w:t>
      </w:r>
    </w:p>
    <w:p w:rsidR="005945FE" w:rsidRPr="007E41E8" w:rsidRDefault="005945FE" w:rsidP="00B058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E41E8">
        <w:rPr>
          <w:rFonts w:ascii="Times New Roman" w:hAnsi="Times New Roman"/>
          <w:sz w:val="24"/>
          <w:szCs w:val="24"/>
          <w:lang w:eastAsia="zh-CN"/>
        </w:rPr>
        <w:t>1.Организация работы родительского всеобуча.</w:t>
      </w:r>
    </w:p>
    <w:p w:rsidR="005945FE" w:rsidRDefault="005945FE" w:rsidP="00B058A9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E41E8">
        <w:rPr>
          <w:rFonts w:ascii="Times New Roman" w:hAnsi="Times New Roman"/>
          <w:sz w:val="24"/>
          <w:szCs w:val="24"/>
          <w:lang w:eastAsia="zh-CN"/>
        </w:rPr>
        <w:t>2. Слабо привлекаются родители к участию во внеурочной деятельности.</w:t>
      </w:r>
    </w:p>
    <w:p w:rsidR="005945FE" w:rsidRPr="00A70332" w:rsidRDefault="005945FE" w:rsidP="00B058A9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3. Низкая явка на собрания  в старшем звене.</w:t>
      </w:r>
    </w:p>
    <w:p w:rsidR="005945FE" w:rsidRPr="00A70332" w:rsidRDefault="005945FE" w:rsidP="00B058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Классным руководителям активнее привлекать родителей к участию во внеурочной деятельности.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2.   Уделять больше внимания</w:t>
      </w:r>
      <w:r>
        <w:rPr>
          <w:rFonts w:ascii="Times New Roman" w:hAnsi="Times New Roman"/>
          <w:sz w:val="24"/>
          <w:szCs w:val="24"/>
          <w:lang w:eastAsia="zh-CN"/>
        </w:rPr>
        <w:t xml:space="preserve"> к тематике,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организации и проведению родительского собрания.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  В 2013-2014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учебном году соц. педагогу особое внимание уделить работе родительского всеобуча.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4.Активизировать работу школьного психолога с родителями и законными представителями.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367E4">
        <w:rPr>
          <w:rFonts w:ascii="Times New Roman" w:hAnsi="Times New Roman"/>
          <w:b/>
          <w:color w:val="000080"/>
          <w:sz w:val="28"/>
          <w:szCs w:val="28"/>
          <w:lang w:eastAsia="zh-CN"/>
        </w:rPr>
        <w:t>6. Развитие  ученического самоуправления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В 2012 -2013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учебном году педагогический коллектив школы  продолжал работу над вопросом организации самоуправления как на школьном уровне, так и в классных коллективах. Реализовывалась программа «Лидер 21 век»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b/>
          <w:bCs/>
          <w:sz w:val="24"/>
          <w:szCs w:val="24"/>
          <w:lang w:eastAsia="zh-CN"/>
        </w:rPr>
        <w:t>Цель 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-  формирование у ребят устойчивого навыка личных результатов, построение своего настоящего, исходя из того, что для них важно в будущем. </w:t>
      </w:r>
    </w:p>
    <w:p w:rsidR="005945FE" w:rsidRPr="00A70332" w:rsidRDefault="005945FE" w:rsidP="00A70332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70332">
        <w:rPr>
          <w:rFonts w:ascii="Times New Roman" w:hAnsi="Times New Roman"/>
          <w:b/>
          <w:bCs/>
          <w:spacing w:val="-7"/>
          <w:sz w:val="24"/>
          <w:szCs w:val="24"/>
          <w:lang w:eastAsia="zh-CN"/>
        </w:rPr>
        <w:t>Задачи:</w:t>
      </w:r>
    </w:p>
    <w:p w:rsidR="005945FE" w:rsidRDefault="005945FE" w:rsidP="00B058A9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  <w:r w:rsidRPr="00B058A9">
        <w:rPr>
          <w:rFonts w:ascii="Times New Roman" w:hAnsi="Times New Roman"/>
          <w:sz w:val="24"/>
          <w:szCs w:val="24"/>
          <w:lang w:eastAsia="zh-CN"/>
        </w:rPr>
        <w:t>Формирование навыков активной жизненной  позиции  через  интерактивные  формы </w:t>
      </w:r>
    </w:p>
    <w:p w:rsidR="005945FE" w:rsidRPr="00B058A9" w:rsidRDefault="005945FE" w:rsidP="00B058A9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58A9">
        <w:rPr>
          <w:rFonts w:ascii="Times New Roman" w:hAnsi="Times New Roman"/>
          <w:sz w:val="24"/>
          <w:szCs w:val="24"/>
          <w:lang w:eastAsia="zh-CN"/>
        </w:rPr>
        <w:t xml:space="preserve">  проведения </w:t>
      </w:r>
      <w:r w:rsidRPr="00B058A9">
        <w:rPr>
          <w:rFonts w:ascii="Times New Roman" w:hAnsi="Times New Roman"/>
          <w:spacing w:val="2"/>
          <w:sz w:val="24"/>
          <w:szCs w:val="24"/>
          <w:lang w:eastAsia="zh-CN"/>
        </w:rPr>
        <w:t>мероприятий программы.</w:t>
      </w:r>
    </w:p>
    <w:p w:rsidR="005945FE" w:rsidRPr="00A70332" w:rsidRDefault="005945FE" w:rsidP="00A70332">
      <w:pPr>
        <w:spacing w:after="0" w:line="240" w:lineRule="auto"/>
        <w:jc w:val="both"/>
        <w:rPr>
          <w:rFonts w:ascii="Verdana" w:hAnsi="Verdana" w:cs="Verdana"/>
          <w:color w:val="0B2B4B"/>
          <w:sz w:val="30"/>
          <w:szCs w:val="30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2. Развитие навыков  лидерского поведения, организаторских знаний и умений, навыков коллективной и руководящей деятельности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Главным органом управления Республики "МИР" является  Парламент. Во главе –президент директор школы Незлученко С.Ю. и вице-президент  </w:t>
      </w:r>
      <w:r>
        <w:rPr>
          <w:rFonts w:ascii="Times New Roman" w:hAnsi="Times New Roman"/>
          <w:sz w:val="24"/>
          <w:szCs w:val="24"/>
          <w:lang w:eastAsia="zh-CN"/>
        </w:rPr>
        <w:t xml:space="preserve">Михайленко Владислава 9кл.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Парламент состоит из 7 министерств. В этом году министерства Парламента представляли следующие обучающиеся школы:  Министерство образования - министр </w:t>
      </w:r>
      <w:r>
        <w:rPr>
          <w:rFonts w:ascii="Times New Roman" w:hAnsi="Times New Roman"/>
          <w:sz w:val="24"/>
          <w:szCs w:val="24"/>
          <w:lang w:eastAsia="zh-CN"/>
        </w:rPr>
        <w:t xml:space="preserve">Пухов Дмитрий, 9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класс; министерство культуры – министр </w:t>
      </w:r>
      <w:r>
        <w:rPr>
          <w:rFonts w:ascii="Times New Roman" w:hAnsi="Times New Roman"/>
          <w:sz w:val="24"/>
          <w:szCs w:val="24"/>
          <w:lang w:eastAsia="zh-CN"/>
        </w:rPr>
        <w:t>Седунина Анастасия , 11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класс, министерство юсти</w:t>
      </w:r>
      <w:r>
        <w:rPr>
          <w:rFonts w:ascii="Times New Roman" w:hAnsi="Times New Roman"/>
          <w:sz w:val="24"/>
          <w:szCs w:val="24"/>
          <w:lang w:eastAsia="zh-CN"/>
        </w:rPr>
        <w:t>ции – министр  Джумабаев Роман 11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класс, министерство спорта – </w:t>
      </w:r>
      <w:r>
        <w:rPr>
          <w:rFonts w:ascii="Times New Roman" w:hAnsi="Times New Roman"/>
          <w:sz w:val="24"/>
          <w:szCs w:val="24"/>
          <w:lang w:eastAsia="zh-CN"/>
        </w:rPr>
        <w:t xml:space="preserve">Демидов Иван 9 </w:t>
      </w:r>
      <w:r w:rsidRPr="00A70332">
        <w:rPr>
          <w:rFonts w:ascii="Times New Roman" w:hAnsi="Times New Roman"/>
          <w:sz w:val="24"/>
          <w:szCs w:val="24"/>
          <w:lang w:eastAsia="zh-CN"/>
        </w:rPr>
        <w:t>класс, министерство тр</w:t>
      </w:r>
      <w:r>
        <w:rPr>
          <w:rFonts w:ascii="Times New Roman" w:hAnsi="Times New Roman"/>
          <w:sz w:val="24"/>
          <w:szCs w:val="24"/>
          <w:lang w:eastAsia="zh-CN"/>
        </w:rPr>
        <w:t>уда – министр Латыпов Валентин 9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класс, министе</w:t>
      </w:r>
      <w:r>
        <w:rPr>
          <w:rFonts w:ascii="Times New Roman" w:hAnsi="Times New Roman"/>
          <w:sz w:val="24"/>
          <w:szCs w:val="24"/>
          <w:lang w:eastAsia="zh-CN"/>
        </w:rPr>
        <w:t>рство шефства – Капралов Дмитрий 11 класс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, пресс-центр – </w:t>
      </w:r>
      <w:r>
        <w:rPr>
          <w:rFonts w:ascii="Times New Roman" w:hAnsi="Times New Roman"/>
          <w:sz w:val="24"/>
          <w:szCs w:val="24"/>
          <w:lang w:eastAsia="zh-CN"/>
        </w:rPr>
        <w:t>Чернышёв Виталий 8 класс</w:t>
      </w:r>
      <w:r w:rsidRPr="00A70332">
        <w:rPr>
          <w:rFonts w:ascii="Times New Roman" w:hAnsi="Times New Roman"/>
          <w:sz w:val="24"/>
          <w:szCs w:val="24"/>
          <w:lang w:eastAsia="zh-CN"/>
        </w:rPr>
        <w:t>.</w:t>
      </w:r>
    </w:p>
    <w:p w:rsidR="005945FE" w:rsidRPr="00A70332" w:rsidRDefault="005945FE" w:rsidP="00A703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Деятельность детского школьного самоуправления Республики «МИР» основывается на реализации не только  воспитательной подпрограммы «Лидер 21 века», но и   подпрограмм - «Здоровье», «Патриот», «Семья», «Подросток», «Профориентация».</w:t>
      </w:r>
    </w:p>
    <w:p w:rsidR="005945FE" w:rsidRPr="00A70332" w:rsidRDefault="005945FE" w:rsidP="00A703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Цели и задачи, кото</w:t>
      </w:r>
      <w:r>
        <w:rPr>
          <w:rFonts w:ascii="Times New Roman" w:hAnsi="Times New Roman"/>
          <w:sz w:val="24"/>
          <w:szCs w:val="24"/>
          <w:lang w:eastAsia="zh-CN"/>
        </w:rPr>
        <w:t>рые были поставлены в конце 2012-2013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уч. года были достигнуты.</w:t>
      </w:r>
    </w:p>
    <w:p w:rsidR="005945FE" w:rsidRPr="00A70332" w:rsidRDefault="005945FE" w:rsidP="00A703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Реорганизация  </w:t>
      </w:r>
      <w:r w:rsidRPr="00A70332">
        <w:rPr>
          <w:rFonts w:ascii="Times New Roman" w:hAnsi="Times New Roman"/>
          <w:sz w:val="24"/>
          <w:szCs w:val="24"/>
          <w:lang w:eastAsia="zh-CN"/>
        </w:rPr>
        <w:t>Парламент</w:t>
      </w:r>
      <w:r>
        <w:rPr>
          <w:rFonts w:ascii="Times New Roman" w:hAnsi="Times New Roman"/>
          <w:sz w:val="24"/>
          <w:szCs w:val="24"/>
          <w:lang w:eastAsia="zh-CN"/>
        </w:rPr>
        <w:t>а в 2011-2012 уч.году  дала положительные результаты</w:t>
      </w:r>
      <w:r w:rsidRPr="00A70332">
        <w:rPr>
          <w:rFonts w:ascii="Times New Roman" w:hAnsi="Times New Roman"/>
          <w:sz w:val="24"/>
          <w:szCs w:val="24"/>
          <w:lang w:eastAsia="zh-CN"/>
        </w:rPr>
        <w:t>.  В состав вошли ребята, которые в наибольшей степени проявили свою активность и лидерские способности. Работали отряды ЮИД и ДЮП</w:t>
      </w:r>
      <w:r>
        <w:rPr>
          <w:rFonts w:ascii="Times New Roman" w:hAnsi="Times New Roman"/>
          <w:sz w:val="24"/>
          <w:szCs w:val="24"/>
          <w:lang w:eastAsia="zh-CN"/>
        </w:rPr>
        <w:t>, в рамках ВПК «Витязь»</w:t>
      </w:r>
    </w:p>
    <w:p w:rsidR="005945FE" w:rsidRPr="00A70332" w:rsidRDefault="005945FE" w:rsidP="00A703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В этом году члены детского самоуправления  принимали активное участие в конкурсах, соревнованиях и мероприятиях школьного, районного и областного уровнях.</w:t>
      </w:r>
    </w:p>
    <w:p w:rsidR="005945FE" w:rsidRPr="00A70332" w:rsidRDefault="005945FE" w:rsidP="00A703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Среди мероприятий, проводимых участниками детского самоуправления, есть традиционные, такие как: День Самоуправления, концерт к Дню рождения школы и Дню учителя, сбор макулатуры, заседания школьного Парламента,</w:t>
      </w:r>
      <w:r>
        <w:rPr>
          <w:rFonts w:ascii="Times New Roman" w:hAnsi="Times New Roman"/>
          <w:sz w:val="24"/>
          <w:szCs w:val="24"/>
          <w:lang w:eastAsia="zh-CN"/>
        </w:rPr>
        <w:t xml:space="preserve">  учёба школьного Актива,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общешкольные линейки, парад юнармейских войск; спортивно-массовая работа: соревнования «Безопасное колесо», «Юный стрелок», «Белая ладья» и др.</w:t>
      </w:r>
    </w:p>
    <w:p w:rsidR="005945FE" w:rsidRPr="00A70332" w:rsidRDefault="005945FE" w:rsidP="00A703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В этом году активистами школьного самоуправления было организованно большое количество выставок детских рисунков, посвящённых </w:t>
      </w:r>
      <w:r>
        <w:rPr>
          <w:rFonts w:ascii="Times New Roman" w:hAnsi="Times New Roman"/>
          <w:sz w:val="24"/>
          <w:szCs w:val="24"/>
          <w:lang w:eastAsia="zh-CN"/>
        </w:rPr>
        <w:t>различным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событиям. Так как этот год объявлен в нашей стране годом </w:t>
      </w:r>
      <w:r>
        <w:rPr>
          <w:rFonts w:ascii="Times New Roman" w:hAnsi="Times New Roman"/>
          <w:sz w:val="24"/>
          <w:szCs w:val="24"/>
          <w:lang w:eastAsia="zh-CN"/>
        </w:rPr>
        <w:t>экологии, то ичасть работы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реализовывалась в этом направлении: выставки </w:t>
      </w:r>
      <w:r>
        <w:rPr>
          <w:rFonts w:ascii="Times New Roman" w:hAnsi="Times New Roman"/>
          <w:sz w:val="24"/>
          <w:szCs w:val="24"/>
          <w:lang w:eastAsia="zh-CN"/>
        </w:rPr>
        <w:t>экологических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лист</w:t>
      </w:r>
      <w:r>
        <w:rPr>
          <w:rFonts w:ascii="Times New Roman" w:hAnsi="Times New Roman"/>
          <w:sz w:val="24"/>
          <w:szCs w:val="24"/>
          <w:lang w:eastAsia="zh-CN"/>
        </w:rPr>
        <w:t>ков, радиогазеты</w:t>
      </w:r>
      <w:r w:rsidRPr="00A70332">
        <w:rPr>
          <w:rFonts w:ascii="Times New Roman" w:hAnsi="Times New Roman"/>
          <w:sz w:val="24"/>
          <w:szCs w:val="24"/>
          <w:lang w:eastAsia="zh-CN"/>
        </w:rPr>
        <w:t>.</w:t>
      </w:r>
    </w:p>
    <w:p w:rsidR="005945FE" w:rsidRPr="00A70332" w:rsidRDefault="005945FE" w:rsidP="00A703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Было проведено ряд мероприятий, направленных на пропаганду здорового образа жизни обучающихся, на организацию социальной помощи, на развитие лидерского потенциала - «Школа Лидера», Молодёжный форум, Научное общество обучающихся.</w:t>
      </w:r>
      <w:r>
        <w:rPr>
          <w:rFonts w:ascii="Times New Roman" w:hAnsi="Times New Roman"/>
          <w:sz w:val="24"/>
          <w:szCs w:val="24"/>
          <w:lang w:eastAsia="zh-CN"/>
        </w:rPr>
        <w:t xml:space="preserve"> В течение всего учебного  года работал « Парламентский вестник».</w:t>
      </w:r>
    </w:p>
    <w:p w:rsidR="005945FE" w:rsidRPr="00A70332" w:rsidRDefault="005945FE" w:rsidP="00E368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Все ребята приняли активное участие и</w:t>
      </w:r>
      <w:r>
        <w:rPr>
          <w:rFonts w:ascii="Times New Roman" w:hAnsi="Times New Roman"/>
          <w:sz w:val="24"/>
          <w:szCs w:val="24"/>
          <w:lang w:eastAsia="zh-CN"/>
        </w:rPr>
        <w:t xml:space="preserve"> добились высоких результатов.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 Результат: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1.   Работу школьного ученического самоуправления за истекший год мож</w:t>
      </w:r>
      <w:r>
        <w:rPr>
          <w:rFonts w:ascii="Times New Roman" w:hAnsi="Times New Roman"/>
          <w:sz w:val="24"/>
          <w:szCs w:val="24"/>
          <w:lang w:eastAsia="zh-CN"/>
        </w:rPr>
        <w:t>но признать удовлетворительной.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Проблемное поле: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Отсутствие  </w:t>
      </w:r>
      <w:r>
        <w:rPr>
          <w:rFonts w:ascii="Times New Roman" w:hAnsi="Times New Roman"/>
          <w:sz w:val="24"/>
          <w:szCs w:val="24"/>
          <w:lang w:eastAsia="zh-CN"/>
        </w:rPr>
        <w:t xml:space="preserve">печатного органа детского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самоуправления.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2. </w:t>
      </w:r>
      <w:r>
        <w:rPr>
          <w:rFonts w:ascii="Times New Roman" w:hAnsi="Times New Roman"/>
          <w:sz w:val="24"/>
          <w:szCs w:val="24"/>
          <w:lang w:eastAsia="zh-CN"/>
        </w:rPr>
        <w:t>Узость д</w:t>
      </w:r>
      <w:r w:rsidRPr="00A70332">
        <w:rPr>
          <w:rFonts w:ascii="Times New Roman" w:hAnsi="Times New Roman"/>
          <w:sz w:val="24"/>
          <w:szCs w:val="24"/>
          <w:lang w:eastAsia="zh-CN"/>
        </w:rPr>
        <w:t>еяте</w:t>
      </w:r>
      <w:r>
        <w:rPr>
          <w:rFonts w:ascii="Times New Roman" w:hAnsi="Times New Roman"/>
          <w:sz w:val="24"/>
          <w:szCs w:val="24"/>
          <w:lang w:eastAsia="zh-CN"/>
        </w:rPr>
        <w:t>льности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ученического самоуправления по профилактике правонарушений.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3 Отсутствие работы шефского сектора в рамках волонтёрского движения.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Необходимо активизировать работу всех министерств ,  особенно - информационного  через более тесное сотрудничество с библиотекой</w:t>
      </w:r>
      <w:r>
        <w:rPr>
          <w:rFonts w:ascii="Times New Roman" w:hAnsi="Times New Roman"/>
          <w:sz w:val="24"/>
          <w:szCs w:val="24"/>
          <w:lang w:eastAsia="zh-CN"/>
        </w:rPr>
        <w:t>,   классными коллективами и создание печатного органа.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2.  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3. 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B367E4">
        <w:rPr>
          <w:rFonts w:ascii="Times New Roman" w:hAnsi="Times New Roman"/>
          <w:b/>
          <w:color w:val="000080"/>
          <w:sz w:val="28"/>
          <w:szCs w:val="28"/>
          <w:lang w:eastAsia="zh-CN"/>
        </w:rPr>
        <w:t>7. Работа классных руководителей.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В этом учебно</w:t>
      </w:r>
      <w:r>
        <w:rPr>
          <w:rFonts w:ascii="Times New Roman" w:hAnsi="Times New Roman"/>
          <w:sz w:val="24"/>
          <w:szCs w:val="24"/>
          <w:lang w:eastAsia="zh-CN"/>
        </w:rPr>
        <w:t>м году всего работало всего:  23</w:t>
      </w:r>
      <w:r w:rsidRPr="00A70332">
        <w:rPr>
          <w:rFonts w:ascii="Times New Roman" w:hAnsi="Times New Roman"/>
          <w:sz w:val="24"/>
          <w:szCs w:val="24"/>
          <w:lang w:eastAsia="zh-CN"/>
        </w:rPr>
        <w:t>классных руководителя</w:t>
      </w:r>
      <w:r>
        <w:rPr>
          <w:rFonts w:ascii="Times New Roman" w:hAnsi="Times New Roman"/>
          <w:sz w:val="24"/>
          <w:szCs w:val="24"/>
          <w:lang w:eastAsia="zh-CN"/>
        </w:rPr>
        <w:t>. Руководитель  МО классных руководителей: классный руководитель 6а класса-  Грибова Юлия Александровна.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общешкольны</w:t>
      </w:r>
      <w:r>
        <w:rPr>
          <w:rFonts w:ascii="Times New Roman" w:hAnsi="Times New Roman"/>
          <w:sz w:val="24"/>
          <w:szCs w:val="24"/>
          <w:lang w:eastAsia="zh-CN"/>
        </w:rPr>
        <w:t>х и социально значимых задач.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Классные руководители работают над занятостью учащихся во внеурочное время, организ</w:t>
      </w:r>
      <w:r>
        <w:rPr>
          <w:rFonts w:ascii="Times New Roman" w:hAnsi="Times New Roman"/>
          <w:sz w:val="24"/>
          <w:szCs w:val="24"/>
          <w:lang w:eastAsia="zh-CN"/>
        </w:rPr>
        <w:t xml:space="preserve">овывают внеклассные мероприятия,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проводят профилактическую</w:t>
      </w:r>
      <w:r>
        <w:rPr>
          <w:rFonts w:ascii="Times New Roman" w:hAnsi="Times New Roman"/>
          <w:sz w:val="24"/>
          <w:szCs w:val="24"/>
          <w:lang w:eastAsia="zh-CN"/>
        </w:rPr>
        <w:t xml:space="preserve"> работу с учащимися и родителям,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участвуют в рейдах по реализации Федерального Закона  «О мерах профилактики бе</w:t>
      </w:r>
      <w:r>
        <w:rPr>
          <w:rFonts w:ascii="Times New Roman" w:hAnsi="Times New Roman"/>
          <w:sz w:val="24"/>
          <w:szCs w:val="24"/>
          <w:lang w:eastAsia="zh-CN"/>
        </w:rPr>
        <w:t>знадзорности и правонарушений».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1.Не все учащиеся активно включены в жизнедеятельность ученического коллектива, не у всех находится дело по интересу.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2. Вызывают тревогу учащиеся 9б, где  чаще всего проявлялись  нарушение устава школы.  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3.Доброжелательные отношения между учащимися в классе не всегда выражаются в действенной помощи друг другу. 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4. 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   8б ,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7а,б.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Все классные руководители стараются взаимодействовать с родителями. Наиболее активно привлекают родителей к совместной деятельности учителя начальной школы  1а,1б, 2б,</w:t>
      </w:r>
      <w:r>
        <w:rPr>
          <w:rFonts w:ascii="Times New Roman" w:hAnsi="Times New Roman"/>
          <w:sz w:val="24"/>
          <w:szCs w:val="24"/>
          <w:lang w:eastAsia="zh-CN"/>
        </w:rPr>
        <w:t xml:space="preserve"> в среднем   и  старшем звене-низкая степень активности родителей.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Классные руководители   осуществляли воспитательную деятельность в тесном сотрудничестве с соц. педагогом, зам. директором по ВР. 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 В течение года добросовестно выполняли свои обязанности, вовремя сдавали документацию,  активно вместе с детьми принимали участие в</w:t>
      </w:r>
      <w:r>
        <w:rPr>
          <w:rFonts w:ascii="Times New Roman" w:hAnsi="Times New Roman"/>
          <w:sz w:val="24"/>
          <w:szCs w:val="24"/>
          <w:lang w:eastAsia="zh-CN"/>
        </w:rPr>
        <w:t>о всех школьных делах.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 xml:space="preserve">Результат: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В целом работу классных руководителей можно считать  удовлетворительной.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Проблемное поле: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1.Не все классные руководители активно принимают участие в воспитательной работе школы.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2.  Недостаточно обобщен опыт передовых классных руководителей;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  </w:t>
      </w:r>
      <w:r w:rsidRPr="00A70332">
        <w:rPr>
          <w:rFonts w:ascii="Times New Roman" w:hAnsi="Times New Roman"/>
          <w:sz w:val="24"/>
          <w:szCs w:val="24"/>
          <w:lang w:eastAsia="zh-CN"/>
        </w:rPr>
        <w:t>Своевременная сдача отчетности.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 Активнее привлекать классных руководителей к подготовке и проведения открытых воспитательных мероприятия.</w:t>
      </w:r>
    </w:p>
    <w:p w:rsidR="005945FE" w:rsidRPr="009C637C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2.  Провести мероприятия по обмену опыта п</w:t>
      </w:r>
      <w:r>
        <w:rPr>
          <w:rFonts w:ascii="Times New Roman" w:hAnsi="Times New Roman"/>
          <w:sz w:val="24"/>
          <w:szCs w:val="24"/>
          <w:lang w:eastAsia="zh-CN"/>
        </w:rPr>
        <w:t>ередовых классных руководителей.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b/>
          <w:color w:val="000080"/>
          <w:sz w:val="28"/>
          <w:szCs w:val="28"/>
          <w:lang w:eastAsia="zh-CN"/>
        </w:rPr>
        <w:t>8. Работа библиотеки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Работа школьной библиотеки ведётся по плану на учебный год.</w:t>
      </w:r>
    </w:p>
    <w:p w:rsidR="005945FE" w:rsidRDefault="005945FE" w:rsidP="00412B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Все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1-4 классов, часы общения, конкурсы, викторины в каникулярное время. Библиотекарь тесно взаимодействует с начальной школой.</w:t>
      </w:r>
      <w:r>
        <w:rPr>
          <w:rFonts w:ascii="Times New Roman" w:hAnsi="Times New Roman"/>
          <w:sz w:val="24"/>
          <w:szCs w:val="24"/>
          <w:lang w:eastAsia="zh-CN"/>
        </w:rPr>
        <w:t xml:space="preserve"> В рамках тесного взаимодействия библиотекарь, Южакова Т.В., принимала участие в районном </w:t>
      </w:r>
      <w:r>
        <w:rPr>
          <w:rFonts w:ascii="Times New Roman" w:hAnsi="Times New Roman"/>
          <w:sz w:val="24"/>
          <w:szCs w:val="24"/>
          <w:lang w:eastAsia="en-US"/>
        </w:rPr>
        <w:t xml:space="preserve">литературно-творческом </w:t>
      </w:r>
      <w:r w:rsidRPr="003E3F76">
        <w:rPr>
          <w:rFonts w:ascii="Times New Roman" w:hAnsi="Times New Roman"/>
          <w:sz w:val="24"/>
          <w:szCs w:val="24"/>
          <w:lang w:eastAsia="en-US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en-US"/>
        </w:rPr>
        <w:t xml:space="preserve">е </w:t>
      </w:r>
      <w:r w:rsidRPr="003E3F76">
        <w:rPr>
          <w:rFonts w:ascii="Times New Roman" w:hAnsi="Times New Roman"/>
          <w:sz w:val="24"/>
          <w:szCs w:val="24"/>
          <w:lang w:eastAsia="en-US"/>
        </w:rPr>
        <w:t xml:space="preserve"> «Здоровый я –здоровая страна»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Pr="003E3F76">
        <w:rPr>
          <w:rFonts w:ascii="Times New Roman" w:hAnsi="Times New Roman"/>
          <w:sz w:val="24"/>
          <w:szCs w:val="24"/>
          <w:lang w:eastAsia="en-US"/>
        </w:rPr>
        <w:t>2,3 места</w:t>
      </w:r>
      <w:r>
        <w:rPr>
          <w:rFonts w:ascii="Times New Roman" w:hAnsi="Times New Roman"/>
          <w:sz w:val="24"/>
          <w:szCs w:val="24"/>
          <w:lang w:eastAsia="en-US"/>
        </w:rPr>
        <w:t xml:space="preserve">). В рамках Дня поэзии было проведено 2 конкурса школьного уровня. Победители второго конкурса участвовали в районном </w:t>
      </w:r>
      <w:r>
        <w:rPr>
          <w:rFonts w:ascii="Times New Roman" w:hAnsi="Times New Roman"/>
          <w:sz w:val="24"/>
          <w:szCs w:val="24"/>
        </w:rPr>
        <w:t>фестивале</w:t>
      </w:r>
      <w:r w:rsidRPr="00B77CBB">
        <w:rPr>
          <w:rFonts w:ascii="Times New Roman" w:hAnsi="Times New Roman"/>
          <w:sz w:val="24"/>
          <w:szCs w:val="24"/>
        </w:rPr>
        <w:t xml:space="preserve"> театрального творчества « Вперёд, за синей птицей!»</w:t>
      </w:r>
    </w:p>
    <w:p w:rsidR="005945FE" w:rsidRPr="00A70332" w:rsidRDefault="005945FE" w:rsidP="00412B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( призёры)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Библиотекарем проводится хорошая работа по героико-патриотическому воспитанию, истории родного края, постоянно действует книжная выставка, которая знаком</w:t>
      </w:r>
      <w:r>
        <w:rPr>
          <w:rFonts w:ascii="Times New Roman" w:hAnsi="Times New Roman"/>
          <w:sz w:val="24"/>
          <w:szCs w:val="24"/>
          <w:lang w:eastAsia="zh-CN"/>
        </w:rPr>
        <w:t xml:space="preserve">ит с новыми книжными изданиями; </w:t>
      </w:r>
      <w:r w:rsidRPr="00A70332">
        <w:rPr>
          <w:rFonts w:ascii="Times New Roman" w:hAnsi="Times New Roman"/>
          <w:sz w:val="24"/>
          <w:szCs w:val="24"/>
          <w:lang w:eastAsia="zh-CN"/>
        </w:rPr>
        <w:t>оформляются тематические выставки с обзором книг, проводятся профилактические беседы о вреде упо</w:t>
      </w:r>
      <w:r>
        <w:rPr>
          <w:rFonts w:ascii="Times New Roman" w:hAnsi="Times New Roman"/>
          <w:sz w:val="24"/>
          <w:szCs w:val="24"/>
          <w:lang w:eastAsia="zh-CN"/>
        </w:rPr>
        <w:t>требления алкоголя, наркотиков.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Оформляется мультимедийная библиотека. Однако необходимо более тесно сотрудничать с классными коллективами для сбора</w:t>
      </w:r>
      <w:r>
        <w:rPr>
          <w:rFonts w:ascii="Times New Roman" w:hAnsi="Times New Roman"/>
          <w:sz w:val="24"/>
          <w:szCs w:val="24"/>
          <w:lang w:eastAsia="zh-CN"/>
        </w:rPr>
        <w:t xml:space="preserve"> информации в школьную газету,которую необходимо возродить.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В целом работу библиотеки можно считать удовлетворительной.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A70332">
        <w:rPr>
          <w:rFonts w:ascii="Times New Roman" w:hAnsi="Times New Roman"/>
          <w:b/>
          <w:color w:val="000080"/>
          <w:sz w:val="28"/>
          <w:szCs w:val="28"/>
          <w:lang w:eastAsia="zh-CN"/>
        </w:rPr>
        <w:t>9. Дополнительное образование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en-US"/>
        </w:rPr>
        <w:t>В 2012-2013 уч. году в школе работало 29 кружков и секций  и от  ДДТ</w:t>
      </w:r>
      <w:r>
        <w:rPr>
          <w:rFonts w:ascii="Times New Roman" w:hAnsi="Times New Roman"/>
          <w:sz w:val="24"/>
          <w:szCs w:val="24"/>
          <w:lang w:eastAsia="en-US"/>
        </w:rPr>
        <w:t xml:space="preserve"> – 3 </w:t>
      </w:r>
      <w:r w:rsidRPr="00A80420">
        <w:rPr>
          <w:rFonts w:ascii="Times New Roman" w:hAnsi="Times New Roman"/>
          <w:sz w:val="24"/>
          <w:szCs w:val="24"/>
          <w:lang w:eastAsia="en-US"/>
        </w:rPr>
        <w:t>( греко-римская борьба, Юнармейский отряд</w:t>
      </w:r>
      <w:r>
        <w:rPr>
          <w:rFonts w:ascii="Times New Roman" w:hAnsi="Times New Roman"/>
          <w:sz w:val="24"/>
          <w:szCs w:val="24"/>
          <w:lang w:eastAsia="en-US"/>
        </w:rPr>
        <w:t xml:space="preserve"> , танцевальный </w:t>
      </w:r>
      <w:r w:rsidRPr="00A80420">
        <w:rPr>
          <w:rFonts w:ascii="Times New Roman" w:hAnsi="Times New Roman"/>
          <w:sz w:val="24"/>
          <w:szCs w:val="24"/>
          <w:lang w:eastAsia="en-US"/>
        </w:rPr>
        <w:t>) , ДСШ « Авангард»-1 ( художественная гимнастика)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80420">
        <w:rPr>
          <w:rFonts w:ascii="Times New Roman" w:hAnsi="Times New Roman"/>
          <w:sz w:val="24"/>
          <w:szCs w:val="24"/>
          <w:lang w:eastAsia="en-US"/>
        </w:rPr>
        <w:t xml:space="preserve"> различной направленности: </w:t>
      </w:r>
      <w:r w:rsidRPr="00A80420">
        <w:rPr>
          <w:rFonts w:ascii="Times New Roman" w:hAnsi="Times New Roman"/>
          <w:b/>
          <w:sz w:val="24"/>
          <w:szCs w:val="24"/>
        </w:rPr>
        <w:t>художественной, естественно-научной, военно-патриотической, социально- педагогической, научно-технической, физкультурно – спортивной.</w:t>
      </w:r>
      <w:r w:rsidRPr="00A80420">
        <w:rPr>
          <w:rFonts w:ascii="Times New Roman" w:hAnsi="Times New Roman"/>
          <w:sz w:val="24"/>
          <w:szCs w:val="24"/>
          <w:lang w:eastAsia="zh-CN"/>
        </w:rPr>
        <w:t xml:space="preserve">У детей есть  возможность выбрать себе занятие по интересам и развивать свои творческие способности. </w:t>
      </w:r>
      <w:r w:rsidRPr="00A80420">
        <w:rPr>
          <w:rFonts w:ascii="Times New Roman" w:hAnsi="Times New Roman"/>
          <w:sz w:val="24"/>
          <w:szCs w:val="24"/>
          <w:lang w:eastAsia="en-US"/>
        </w:rPr>
        <w:t>Посещали кружки и секции – 4</w:t>
      </w:r>
      <w:r>
        <w:rPr>
          <w:rFonts w:ascii="Times New Roman" w:hAnsi="Times New Roman"/>
          <w:sz w:val="24"/>
          <w:szCs w:val="24"/>
          <w:lang w:eastAsia="en-US"/>
        </w:rPr>
        <w:t>41</w:t>
      </w:r>
      <w:r w:rsidRPr="00A80420">
        <w:rPr>
          <w:rFonts w:ascii="Times New Roman" w:hAnsi="Times New Roman"/>
          <w:sz w:val="24"/>
          <w:szCs w:val="24"/>
          <w:lang w:eastAsia="en-US"/>
        </w:rPr>
        <w:t xml:space="preserve"> чел. 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2"/>
        <w:gridCol w:w="2410"/>
      </w:tblGrid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sz w:val="28"/>
                <w:szCs w:val="24"/>
                <w:lang w:eastAsia="en-US"/>
              </w:rPr>
              <w:t>Офп</w:t>
            </w:r>
            <w:r w:rsidRPr="00412BE4">
              <w:rPr>
                <w:rFonts w:ascii="Times New Roman" w:hAnsi="Times New Roman"/>
                <w:sz w:val="24"/>
                <w:szCs w:val="24"/>
                <w:lang w:eastAsia="en-US"/>
              </w:rPr>
              <w:t>(нач. школа)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Кожехова И. В.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Офп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Кузнецова М. А.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Черпаков И.П.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Соболев С.И.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ВПК </w:t>
            </w:r>
            <w:r w:rsidRPr="00412B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«Витязь»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Соболев С.И.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Футбол     мл.группа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Черпаков И.П.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sz w:val="24"/>
                <w:szCs w:val="24"/>
                <w:lang w:eastAsia="en-US"/>
              </w:rPr>
              <w:t>Футбол  ср.группа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Черпаков И.П.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Кожехова И. В.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color w:val="000000"/>
                <w:szCs w:val="24"/>
                <w:lang w:eastAsia="en-US"/>
              </w:rPr>
              <w:t>Кузнецова М. А.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«Этика: азбука добра»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Буянова И.А.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Буянова И.А.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«Дорогою открытий и добра»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Сюбаева Е.А.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«Удивительный мир слов»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Сюбаева Е.А.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«Страна радужного солнышка»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Адаменко С.З.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«Маленькая страна»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Адаменко С.З.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«Я – лидер»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Самсонова Е.Н.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«Счастливый английский с Мэри  Поппинс»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Гафарова Т.Г.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«От идеи до модели»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Зенцова И.В.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Студия изобразительного искусства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Зенцова И.В.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Кружок хорового пения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Данилко В.В.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Воронова С.М.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«Этика: азбука добра»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Полетучая О.И.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«Дорогою открытий и добра»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Усова М.В.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Подготовка к ГИА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Толкачева Н.С.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Подготовка к ГИА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Рыжова Е.В.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Коптелова Т.А.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Конструирование и моделированиеодежды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Мухина Г.В.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Техническое моделирование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Бродников С.О.</w:t>
            </w:r>
          </w:p>
        </w:tc>
      </w:tr>
      <w:tr w:rsidR="005945FE" w:rsidRPr="00EE56CD" w:rsidTr="00A80420">
        <w:tc>
          <w:tcPr>
            <w:tcW w:w="6412" w:type="dxa"/>
          </w:tcPr>
          <w:p w:rsidR="005945FE" w:rsidRPr="00412BE4" w:rsidRDefault="005945FE" w:rsidP="00A804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Каратэ-до ( платная основа)</w:t>
            </w:r>
          </w:p>
        </w:tc>
        <w:tc>
          <w:tcPr>
            <w:tcW w:w="2410" w:type="dxa"/>
          </w:tcPr>
          <w:p w:rsidR="005945FE" w:rsidRPr="00412BE4" w:rsidRDefault="005945FE" w:rsidP="00A804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12BE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Мамеева Е.Ю.</w:t>
            </w:r>
          </w:p>
        </w:tc>
      </w:tr>
    </w:tbl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 xml:space="preserve">  В начальной школе в связи с введением ФГОС внеурочная деятельность осуществлялась по следующим направлениям: спортивно-оздоровительное,  духовно-нравственное социальное,  общеи</w:t>
      </w:r>
      <w:r>
        <w:rPr>
          <w:rFonts w:ascii="Times New Roman" w:hAnsi="Times New Roman"/>
          <w:sz w:val="24"/>
          <w:szCs w:val="24"/>
          <w:lang w:eastAsia="zh-CN"/>
        </w:rPr>
        <w:t>нтеллектуальное, общекультурное</w:t>
      </w: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39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232"/>
        <w:gridCol w:w="1232"/>
        <w:gridCol w:w="1232"/>
        <w:gridCol w:w="10"/>
        <w:gridCol w:w="1222"/>
        <w:gridCol w:w="1232"/>
        <w:gridCol w:w="1232"/>
      </w:tblGrid>
      <w:tr w:rsidR="005945FE" w:rsidRPr="00EE56CD" w:rsidTr="00324E26">
        <w:trPr>
          <w:trHeight w:val="288"/>
        </w:trPr>
        <w:tc>
          <w:tcPr>
            <w:tcW w:w="3348" w:type="dxa"/>
            <w:vMerge w:val="restart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color w:val="0000FF"/>
                <w:sz w:val="24"/>
                <w:szCs w:val="24"/>
              </w:rPr>
              <w:t>Направление</w:t>
            </w:r>
          </w:p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color w:val="0000FF"/>
                <w:sz w:val="24"/>
                <w:szCs w:val="24"/>
              </w:rPr>
              <w:t>деятельности</w:t>
            </w:r>
          </w:p>
        </w:tc>
        <w:tc>
          <w:tcPr>
            <w:tcW w:w="3706" w:type="dxa"/>
            <w:gridSpan w:val="4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color w:val="0000FF"/>
                <w:sz w:val="24"/>
                <w:szCs w:val="24"/>
              </w:rPr>
              <w:t>Количество кружков</w:t>
            </w:r>
          </w:p>
        </w:tc>
        <w:tc>
          <w:tcPr>
            <w:tcW w:w="3686" w:type="dxa"/>
            <w:gridSpan w:val="3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color w:val="0000FF"/>
                <w:sz w:val="24"/>
                <w:szCs w:val="24"/>
              </w:rPr>
              <w:t>Количество человек</w:t>
            </w:r>
          </w:p>
        </w:tc>
      </w:tr>
      <w:tr w:rsidR="005945FE" w:rsidRPr="00EE56CD" w:rsidTr="00324E26">
        <w:trPr>
          <w:trHeight w:val="160"/>
        </w:trPr>
        <w:tc>
          <w:tcPr>
            <w:tcW w:w="3348" w:type="dxa"/>
            <w:vMerge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32" w:type="dxa"/>
            <w:gridSpan w:val="2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945FE" w:rsidRPr="00EE56CD" w:rsidTr="00324E26">
        <w:trPr>
          <w:trHeight w:val="288"/>
        </w:trPr>
        <w:tc>
          <w:tcPr>
            <w:tcW w:w="3348" w:type="dxa"/>
          </w:tcPr>
          <w:p w:rsidR="005945FE" w:rsidRPr="00324E26" w:rsidRDefault="005945FE" w:rsidP="0032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Технические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945FE" w:rsidRPr="00EE56CD" w:rsidTr="00324E26">
        <w:trPr>
          <w:trHeight w:val="288"/>
        </w:trPr>
        <w:tc>
          <w:tcPr>
            <w:tcW w:w="3348" w:type="dxa"/>
          </w:tcPr>
          <w:p w:rsidR="005945FE" w:rsidRPr="00324E26" w:rsidRDefault="005945FE" w:rsidP="0032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945FE" w:rsidRPr="00EE56CD" w:rsidTr="00324E26">
        <w:trPr>
          <w:trHeight w:val="310"/>
        </w:trPr>
        <w:tc>
          <w:tcPr>
            <w:tcW w:w="3348" w:type="dxa"/>
          </w:tcPr>
          <w:p w:rsidR="005945FE" w:rsidRPr="00324E26" w:rsidRDefault="005945FE" w:rsidP="0032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Туристско- краеведческие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5FE" w:rsidRPr="00EE56CD" w:rsidTr="00324E26">
        <w:trPr>
          <w:trHeight w:val="288"/>
        </w:trPr>
        <w:tc>
          <w:tcPr>
            <w:tcW w:w="3348" w:type="dxa"/>
          </w:tcPr>
          <w:p w:rsidR="005945FE" w:rsidRPr="00324E26" w:rsidRDefault="005945FE" w:rsidP="0032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5945FE" w:rsidRPr="00EE56CD" w:rsidTr="00324E26">
        <w:trPr>
          <w:trHeight w:val="621"/>
        </w:trPr>
        <w:tc>
          <w:tcPr>
            <w:tcW w:w="3348" w:type="dxa"/>
          </w:tcPr>
          <w:p w:rsidR="005945FE" w:rsidRPr="00324E26" w:rsidRDefault="005945FE" w:rsidP="0032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Предметные,</w:t>
            </w:r>
          </w:p>
          <w:p w:rsidR="005945FE" w:rsidRPr="00324E26" w:rsidRDefault="005945FE" w:rsidP="00324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культурологические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gridSpan w:val="2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26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5945FE" w:rsidRPr="00EE56CD" w:rsidTr="00324E26">
        <w:trPr>
          <w:trHeight w:val="391"/>
        </w:trPr>
        <w:tc>
          <w:tcPr>
            <w:tcW w:w="3348" w:type="dxa"/>
          </w:tcPr>
          <w:p w:rsidR="005945FE" w:rsidRPr="00324E26" w:rsidRDefault="005945FE" w:rsidP="00324E26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jc w:val="center"/>
              <w:rPr>
                <w:rFonts w:ascii="Times New Roman" w:hAnsi="Times New Roman"/>
              </w:rPr>
            </w:pPr>
            <w:r w:rsidRPr="00324E26">
              <w:rPr>
                <w:rFonts w:ascii="Times New Roman" w:hAnsi="Times New Roman"/>
              </w:rPr>
              <w:t>22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jc w:val="center"/>
              <w:rPr>
                <w:rFonts w:ascii="Times New Roman" w:hAnsi="Times New Roman"/>
              </w:rPr>
            </w:pPr>
            <w:r w:rsidRPr="00324E26">
              <w:rPr>
                <w:rFonts w:ascii="Times New Roman" w:hAnsi="Times New Roman"/>
              </w:rPr>
              <w:t>29</w:t>
            </w:r>
          </w:p>
        </w:tc>
        <w:tc>
          <w:tcPr>
            <w:tcW w:w="1232" w:type="dxa"/>
            <w:vAlign w:val="center"/>
          </w:tcPr>
          <w:p w:rsidR="005945FE" w:rsidRPr="00324E26" w:rsidRDefault="005945FE" w:rsidP="00324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28+1</w:t>
            </w:r>
          </w:p>
        </w:tc>
        <w:tc>
          <w:tcPr>
            <w:tcW w:w="1232" w:type="dxa"/>
            <w:gridSpan w:val="2"/>
          </w:tcPr>
          <w:p w:rsidR="005945FE" w:rsidRPr="00324E26" w:rsidRDefault="005945FE" w:rsidP="00324E26">
            <w:pPr>
              <w:jc w:val="center"/>
              <w:rPr>
                <w:rFonts w:ascii="Times New Roman" w:hAnsi="Times New Roman"/>
              </w:rPr>
            </w:pPr>
            <w:r w:rsidRPr="00324E26">
              <w:rPr>
                <w:rFonts w:ascii="Times New Roman" w:hAnsi="Times New Roman"/>
              </w:rPr>
              <w:t>91%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jc w:val="center"/>
              <w:rPr>
                <w:rFonts w:ascii="Times New Roman" w:hAnsi="Times New Roman"/>
              </w:rPr>
            </w:pPr>
            <w:r w:rsidRPr="00324E26">
              <w:rPr>
                <w:rFonts w:ascii="Times New Roman" w:hAnsi="Times New Roman"/>
              </w:rPr>
              <w:t>98%</w:t>
            </w:r>
          </w:p>
        </w:tc>
        <w:tc>
          <w:tcPr>
            <w:tcW w:w="1232" w:type="dxa"/>
          </w:tcPr>
          <w:p w:rsidR="005945FE" w:rsidRPr="00324E26" w:rsidRDefault="005945FE" w:rsidP="00324E26">
            <w:pPr>
              <w:jc w:val="center"/>
              <w:rPr>
                <w:rFonts w:ascii="Times New Roman" w:hAnsi="Times New Roman"/>
              </w:rPr>
            </w:pPr>
            <w:r w:rsidRPr="00324E26">
              <w:rPr>
                <w:rFonts w:ascii="Times New Roman" w:hAnsi="Times New Roman"/>
              </w:rPr>
              <w:t>98%</w:t>
            </w:r>
          </w:p>
        </w:tc>
      </w:tr>
    </w:tbl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 xml:space="preserve">В области дополнительного образования школа активно сотрудничает с ДДТ, ДШИ, МДЦ, ГДО. </w:t>
      </w: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46"/>
        <w:tblOverlap w:val="never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861"/>
        <w:gridCol w:w="1956"/>
        <w:gridCol w:w="879"/>
      </w:tblGrid>
      <w:tr w:rsidR="005945FE" w:rsidRPr="00EE56CD" w:rsidTr="00250737">
        <w:tc>
          <w:tcPr>
            <w:tcW w:w="817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1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en-US"/>
              </w:rPr>
              <w:t>НАЗВАНИЕ</w:t>
            </w:r>
          </w:p>
        </w:tc>
        <w:tc>
          <w:tcPr>
            <w:tcW w:w="1956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en-US"/>
              </w:rPr>
              <w:t>РУКОВОДИТЕЛЬ</w:t>
            </w:r>
          </w:p>
        </w:tc>
        <w:tc>
          <w:tcPr>
            <w:tcW w:w="879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ind w:left="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К-во</w:t>
            </w:r>
          </w:p>
        </w:tc>
      </w:tr>
      <w:tr w:rsidR="005945FE" w:rsidRPr="00EE56CD" w:rsidTr="00250737">
        <w:tc>
          <w:tcPr>
            <w:tcW w:w="817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1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«Витязь»  ДДТ</w:t>
            </w:r>
          </w:p>
        </w:tc>
        <w:tc>
          <w:tcPr>
            <w:tcW w:w="1956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Соболев С.И.</w:t>
            </w:r>
          </w:p>
        </w:tc>
        <w:tc>
          <w:tcPr>
            <w:tcW w:w="879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ind w:left="8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5945FE" w:rsidRPr="00EE56CD" w:rsidTr="00250737">
        <w:tc>
          <w:tcPr>
            <w:tcW w:w="817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1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Гимнастика  «Авангард», ДДТ</w:t>
            </w:r>
          </w:p>
        </w:tc>
        <w:tc>
          <w:tcPr>
            <w:tcW w:w="1956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Черпакова В.В.</w:t>
            </w:r>
          </w:p>
        </w:tc>
        <w:tc>
          <w:tcPr>
            <w:tcW w:w="879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ind w:left="8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5945FE" w:rsidRPr="00EE56CD" w:rsidTr="00250737">
        <w:tc>
          <w:tcPr>
            <w:tcW w:w="817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1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Греко-римская борьба  ДДТ</w:t>
            </w:r>
          </w:p>
        </w:tc>
        <w:tc>
          <w:tcPr>
            <w:tcW w:w="1956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Мундиров И.С.</w:t>
            </w:r>
          </w:p>
        </w:tc>
        <w:tc>
          <w:tcPr>
            <w:tcW w:w="879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ind w:left="8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5945FE" w:rsidRPr="00EE56CD" w:rsidTr="00250737">
        <w:tc>
          <w:tcPr>
            <w:tcW w:w="817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1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Каратэ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–</w:t>
            </w: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(школа) </w:t>
            </w:r>
          </w:p>
        </w:tc>
        <w:tc>
          <w:tcPr>
            <w:tcW w:w="1956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Мамеева Е.Ю.</w:t>
            </w:r>
          </w:p>
        </w:tc>
        <w:tc>
          <w:tcPr>
            <w:tcW w:w="879" w:type="dxa"/>
          </w:tcPr>
          <w:p w:rsidR="005945FE" w:rsidRPr="00250737" w:rsidRDefault="005945FE" w:rsidP="00250737">
            <w:pPr>
              <w:tabs>
                <w:tab w:val="right" w:pos="4887"/>
              </w:tabs>
              <w:spacing w:after="0" w:line="240" w:lineRule="auto"/>
              <w:ind w:left="8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5945FE" w:rsidRPr="00EE56CD" w:rsidTr="00250737">
        <w:tc>
          <w:tcPr>
            <w:tcW w:w="817" w:type="dxa"/>
          </w:tcPr>
          <w:p w:rsidR="005945FE" w:rsidRPr="00250737" w:rsidRDefault="005945FE" w:rsidP="00250737">
            <w:pPr>
              <w:tabs>
                <w:tab w:val="right" w:pos="50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61" w:type="dxa"/>
          </w:tcPr>
          <w:p w:rsidR="005945FE" w:rsidRPr="00250737" w:rsidRDefault="005945FE" w:rsidP="00250737">
            <w:pPr>
              <w:tabs>
                <w:tab w:val="right" w:pos="507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6" w:type="dxa"/>
          </w:tcPr>
          <w:p w:rsidR="005945FE" w:rsidRPr="00250737" w:rsidRDefault="005945FE" w:rsidP="00250737">
            <w:pPr>
              <w:tabs>
                <w:tab w:val="right" w:pos="507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5945FE" w:rsidRPr="00250737" w:rsidRDefault="005945FE" w:rsidP="00250737">
            <w:pPr>
              <w:tabs>
                <w:tab w:val="right" w:pos="50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</w:tbl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 xml:space="preserve">Учащиеся школы принимают активное участие в мероприятиях школьного, поселкового, муниципального и областного уровня.  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u w:val="single"/>
          <w:lang w:eastAsia="zh-CN"/>
        </w:rPr>
        <w:t>Результат: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>1.  Увеличение занятости детей во внеурочное время.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>2.  Рост мастерства, творческой активности   учащихся.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u w:val="single"/>
          <w:lang w:eastAsia="zh-CN"/>
        </w:rPr>
        <w:t>Проблемное поле: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>1.  Сокращение часов, ставок на внеурочную занятость детей.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>2.  Отсутствие индивидуальных программ по осуществлению развития особо одаренных детей.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u w:val="single"/>
          <w:lang w:eastAsia="zh-CN"/>
        </w:rPr>
        <w:t>Возможные пути решения проблем: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>2. Активизировать участие детей в конкурсах, фестивалях разного уровня.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80420">
        <w:rPr>
          <w:rFonts w:ascii="Times New Roman" w:hAnsi="Times New Roman"/>
          <w:sz w:val="24"/>
          <w:szCs w:val="24"/>
          <w:lang w:eastAsia="zh-CN"/>
        </w:rPr>
        <w:t>3. Расширить сеть дополнительного образования за счет включения объединений учебно-развивающего направления.</w:t>
      </w: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80420" w:rsidRDefault="005945FE" w:rsidP="00A8042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b/>
          <w:color w:val="000080"/>
          <w:sz w:val="28"/>
          <w:szCs w:val="28"/>
          <w:lang w:eastAsia="zh-CN"/>
        </w:rPr>
        <w:t>10. Организация летнего труда и отдыха учащихся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Согласно программам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«Лето –это маленькая жизнь»</w:t>
      </w:r>
      <w:r>
        <w:rPr>
          <w:rFonts w:ascii="Times New Roman" w:hAnsi="Times New Roman"/>
          <w:sz w:val="24"/>
          <w:szCs w:val="24"/>
          <w:lang w:eastAsia="zh-CN"/>
        </w:rPr>
        <w:t>, «5 трудовая четверть»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  организована занятость</w:t>
      </w:r>
      <w:r>
        <w:rPr>
          <w:rFonts w:ascii="Times New Roman" w:hAnsi="Times New Roman"/>
          <w:sz w:val="24"/>
          <w:szCs w:val="24"/>
          <w:lang w:eastAsia="zh-CN"/>
        </w:rPr>
        <w:t xml:space="preserve"> детей во время летних каникул.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В июне месяце в школе работает оздоровительный лагерь с дневным пребыванием. Ежегодно в нем поправляют здоровье учащиеся школы. 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На работу  в ЛТО при школе  трудоустроено </w:t>
      </w:r>
      <w:r>
        <w:rPr>
          <w:rFonts w:ascii="Times New Roman" w:hAnsi="Times New Roman"/>
          <w:sz w:val="24"/>
          <w:szCs w:val="24"/>
          <w:lang w:eastAsia="zh-CN"/>
        </w:rPr>
        <w:t>25 человек ( 14 ч. Трудовая бригада, 11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ч.  Педагогический отряд).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     В летний период учащиеся 6-8 классов  проходят  </w:t>
      </w:r>
      <w:r>
        <w:rPr>
          <w:rFonts w:ascii="Times New Roman" w:hAnsi="Times New Roman"/>
          <w:sz w:val="24"/>
          <w:szCs w:val="24"/>
          <w:lang w:eastAsia="zh-CN"/>
        </w:rPr>
        <w:t xml:space="preserve">трудовую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практику по благоустройству  школьного двора. Работают на пришкольном участке.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    Учащи</w:t>
      </w:r>
      <w:r>
        <w:rPr>
          <w:rFonts w:ascii="Times New Roman" w:hAnsi="Times New Roman"/>
          <w:sz w:val="24"/>
          <w:szCs w:val="24"/>
          <w:lang w:eastAsia="zh-CN"/>
        </w:rPr>
        <w:t>еся: (4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чел.)  работают при Золинской администрации  сельского поселения по благоустройству поселка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городке организована работа детских дворовых площадок, дворовый отряд.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Результат: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Дети имеют возможность оздоровиться в школе.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2.  Трудные подростки </w:t>
      </w:r>
      <w:r>
        <w:rPr>
          <w:rFonts w:ascii="Times New Roman" w:hAnsi="Times New Roman"/>
          <w:sz w:val="24"/>
          <w:szCs w:val="24"/>
          <w:lang w:eastAsia="zh-CN"/>
        </w:rPr>
        <w:t>охвачены организованными формами отдыха.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3.   Производственная бригада, состоящая из учащихся  10-х классов, выполняет большой объем работ по подготовке здания школы к новому учебному году и б</w:t>
      </w:r>
      <w:r>
        <w:rPr>
          <w:rFonts w:ascii="Times New Roman" w:hAnsi="Times New Roman"/>
          <w:sz w:val="24"/>
          <w:szCs w:val="24"/>
          <w:lang w:eastAsia="zh-CN"/>
        </w:rPr>
        <w:t>лагоустройству территории школы, ремонту мебели.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Проблемное поле: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1.  Нежелание </w:t>
      </w:r>
      <w:r>
        <w:rPr>
          <w:rFonts w:ascii="Times New Roman" w:hAnsi="Times New Roman"/>
          <w:sz w:val="24"/>
          <w:szCs w:val="24"/>
          <w:lang w:eastAsia="zh-CN"/>
        </w:rPr>
        <w:t>родителей сотрудничать в организации летнего отдыха учащихся.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u w:val="single"/>
          <w:lang w:eastAsia="zh-CN"/>
        </w:rPr>
        <w:t>Возможные пути решения проблем: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1.   Воспитательная работа с трудными подростками по привлечению их к организованному летнему отдыху, к участию в трудовых бригада.</w:t>
      </w:r>
    </w:p>
    <w:p w:rsidR="005945FE" w:rsidRDefault="005945FE" w:rsidP="00A70332">
      <w:pPr>
        <w:suppressAutoHyphens/>
        <w:spacing w:after="0" w:line="240" w:lineRule="auto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</w:p>
    <w:p w:rsidR="005945FE" w:rsidRPr="00A70332" w:rsidRDefault="005945FE" w:rsidP="00963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  Выводы</w:t>
      </w:r>
      <w:r w:rsidRPr="00A70332">
        <w:rPr>
          <w:rFonts w:ascii="Times New Roman" w:hAnsi="Times New Roman"/>
          <w:sz w:val="24"/>
          <w:szCs w:val="24"/>
          <w:lang w:eastAsia="zh-CN"/>
        </w:rPr>
        <w:t>: Исходя из анализа воспитательной работы, необходимо отметить, что в целом поставленные зад</w:t>
      </w:r>
      <w:r>
        <w:rPr>
          <w:rFonts w:ascii="Times New Roman" w:hAnsi="Times New Roman"/>
          <w:sz w:val="24"/>
          <w:szCs w:val="24"/>
          <w:lang w:eastAsia="zh-CN"/>
        </w:rPr>
        <w:t>ачи воспитательной работы в 2012-2013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учебном году можно считать решенными, цель</w:t>
      </w:r>
      <w:r>
        <w:rPr>
          <w:rFonts w:ascii="Times New Roman" w:hAnsi="Times New Roman"/>
          <w:sz w:val="24"/>
          <w:szCs w:val="24"/>
          <w:lang w:eastAsia="zh-CN"/>
        </w:rPr>
        <w:t xml:space="preserve"> - </w:t>
      </w:r>
      <w:r w:rsidRPr="00CD1545">
        <w:rPr>
          <w:rFonts w:ascii="Times New Roman" w:hAnsi="Times New Roman"/>
          <w:sz w:val="24"/>
          <w:szCs w:val="24"/>
        </w:rPr>
        <w:t>создание условий  для формирования человека – гражданина, умеющего ориентироваться в современных социальных условиях, имеющего активную жизненную п</w:t>
      </w:r>
      <w:r>
        <w:rPr>
          <w:rFonts w:ascii="Times New Roman" w:hAnsi="Times New Roman"/>
          <w:sz w:val="24"/>
          <w:szCs w:val="24"/>
        </w:rPr>
        <w:t>озицию, активного участника КТД</w:t>
      </w:r>
      <w:r w:rsidRPr="00CD1545">
        <w:rPr>
          <w:rFonts w:ascii="Times New Roman" w:hAnsi="Times New Roman"/>
          <w:sz w:val="24"/>
          <w:szCs w:val="24"/>
        </w:rPr>
        <w:t>, умеющего организовать свою деятельность, классного коллектива и активного по</w:t>
      </w:r>
      <w:r>
        <w:rPr>
          <w:rFonts w:ascii="Times New Roman" w:hAnsi="Times New Roman"/>
          <w:sz w:val="24"/>
          <w:szCs w:val="24"/>
        </w:rPr>
        <w:t>мощника классного руководителя -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достигнута.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63DA9">
        <w:rPr>
          <w:rFonts w:ascii="Times New Roman" w:hAnsi="Times New Roman"/>
          <w:sz w:val="24"/>
          <w:szCs w:val="24"/>
          <w:u w:val="single"/>
          <w:lang w:eastAsia="zh-CN"/>
        </w:rPr>
        <w:t>Актуальные проблемы,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которые предстоит решать в следующем учебном году:</w:t>
      </w:r>
    </w:p>
    <w:p w:rsidR="005945FE" w:rsidRDefault="005945FE" w:rsidP="00963D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- создание особенных форм воспитательной деятельности, которые выделят школу из массы других школ; </w:t>
      </w:r>
    </w:p>
    <w:p w:rsidR="005945FE" w:rsidRPr="00A70332" w:rsidRDefault="005945FE" w:rsidP="00963D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- решение трудностей, связанных с организацией органов соуправления в каждом классном</w:t>
      </w:r>
      <w:r>
        <w:rPr>
          <w:rFonts w:ascii="Times New Roman" w:hAnsi="Times New Roman"/>
          <w:sz w:val="24"/>
          <w:szCs w:val="24"/>
          <w:lang w:eastAsia="zh-CN"/>
        </w:rPr>
        <w:t xml:space="preserve"> коллективе и в школе в целом;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-проблема организации инициативной группы по вопросам </w:t>
      </w:r>
      <w:r>
        <w:rPr>
          <w:rFonts w:ascii="Times New Roman" w:hAnsi="Times New Roman"/>
          <w:sz w:val="24"/>
          <w:szCs w:val="24"/>
          <w:lang w:eastAsia="zh-CN"/>
        </w:rPr>
        <w:t xml:space="preserve">создания 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воспитательной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системы школы </w:t>
      </w:r>
      <w:r w:rsidRPr="00A70332">
        <w:rPr>
          <w:rFonts w:ascii="Times New Roman" w:hAnsi="Times New Roman"/>
          <w:sz w:val="24"/>
          <w:szCs w:val="24"/>
          <w:lang w:eastAsia="zh-CN"/>
        </w:rPr>
        <w:t xml:space="preserve"> из учащихся, классных руководителей, педагогов, психолога, социального педагога, родителей, представителей общественности;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 xml:space="preserve">- разработка системы поощрений классов, классных руководителей за участие в школьных, окружных мероприятиях, за дежурство по школе и прочие достижения; 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70332">
        <w:rPr>
          <w:rFonts w:ascii="Times New Roman" w:hAnsi="Times New Roman"/>
          <w:sz w:val="24"/>
          <w:szCs w:val="24"/>
          <w:lang w:eastAsia="zh-CN"/>
        </w:rPr>
        <w:t>- создание информационного пространства школы с целью рекламы школы и привлечения к ней детей и родителей.</w:t>
      </w:r>
    </w:p>
    <w:p w:rsidR="005945FE" w:rsidRPr="00A70332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45FE" w:rsidRPr="0047604B" w:rsidRDefault="005945FE" w:rsidP="00476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04B">
        <w:rPr>
          <w:rFonts w:ascii="Times New Roman" w:hAnsi="Times New Roman"/>
          <w:bCs/>
          <w:sz w:val="24"/>
          <w:szCs w:val="24"/>
        </w:rPr>
        <w:t xml:space="preserve">На основе тех проблем, которые выделились в процессе работы, можно сформулировать </w:t>
      </w:r>
      <w:r w:rsidRPr="0047604B">
        <w:rPr>
          <w:rFonts w:ascii="Times New Roman" w:hAnsi="Times New Roman"/>
          <w:sz w:val="24"/>
          <w:szCs w:val="24"/>
        </w:rPr>
        <w:t>следующие задачи:</w:t>
      </w: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04B">
        <w:rPr>
          <w:rFonts w:ascii="Times New Roman" w:hAnsi="Times New Roman"/>
          <w:bCs/>
          <w:sz w:val="24"/>
          <w:szCs w:val="24"/>
        </w:rPr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04B">
        <w:rPr>
          <w:rFonts w:ascii="Times New Roman" w:hAnsi="Times New Roman"/>
          <w:bCs/>
          <w:sz w:val="24"/>
          <w:szCs w:val="24"/>
        </w:rPr>
        <w:t>2. Обновлять и развивать единую систему школьного и классного ученического самоуправления.</w:t>
      </w: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04B">
        <w:rPr>
          <w:rFonts w:ascii="Times New Roman" w:hAnsi="Times New Roman"/>
          <w:bCs/>
          <w:sz w:val="24"/>
          <w:szCs w:val="24"/>
        </w:rP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04B">
        <w:rPr>
          <w:rFonts w:ascii="Times New Roman" w:hAnsi="Times New Roman"/>
          <w:bCs/>
          <w:sz w:val="24"/>
          <w:szCs w:val="24"/>
        </w:rPr>
        <w:t>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04B">
        <w:rPr>
          <w:rFonts w:ascii="Times New Roman" w:hAnsi="Times New Roman"/>
          <w:bCs/>
          <w:sz w:val="24"/>
          <w:szCs w:val="24"/>
        </w:rPr>
        <w:t>5. Активизировать совместную работу классных руководителей и социального педагога по вопросам профилактики правонарушений.</w:t>
      </w: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04B">
        <w:rPr>
          <w:rFonts w:ascii="Times New Roman" w:hAnsi="Times New Roman"/>
          <w:bCs/>
          <w:sz w:val="24"/>
          <w:szCs w:val="24"/>
        </w:rPr>
        <w:t>6. Продолжать формировать и развивать систему работы с родителями и общественностью.</w:t>
      </w:r>
      <w:bookmarkStart w:id="0" w:name="_GoBack"/>
      <w:bookmarkEnd w:id="0"/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04B">
        <w:rPr>
          <w:rFonts w:ascii="Times New Roman" w:hAnsi="Times New Roman"/>
          <w:bCs/>
          <w:sz w:val="24"/>
          <w:szCs w:val="24"/>
        </w:rPr>
        <w:t>7. Совершенствовать оздоровительную  работу с учащимися и привитие навыков здорового образа жизни, развитие коммуникативных навыков и формирование методов бесконфликтного общения.</w:t>
      </w: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color w:val="003366"/>
          <w:sz w:val="24"/>
          <w:szCs w:val="24"/>
        </w:rPr>
      </w:pPr>
    </w:p>
    <w:p w:rsidR="005945FE" w:rsidRPr="0047604B" w:rsidRDefault="005945FE" w:rsidP="00476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04B">
        <w:rPr>
          <w:rFonts w:ascii="Times New Roman" w:hAnsi="Times New Roman"/>
          <w:sz w:val="24"/>
          <w:szCs w:val="24"/>
        </w:rPr>
        <w:t xml:space="preserve">  В 2013-2014 учебном году воспитательная работа школы будет</w:t>
      </w:r>
      <w:r w:rsidRPr="0047604B">
        <w:rPr>
          <w:rFonts w:ascii="Times New Roman" w:hAnsi="Times New Roman"/>
          <w:bCs/>
          <w:sz w:val="24"/>
          <w:szCs w:val="24"/>
        </w:rPr>
        <w:t xml:space="preserve"> нацелена на создание оптимальных условий для развития каждого ребенка на основе знания его индивидуальных способностей и потребностей.</w:t>
      </w:r>
      <w:r>
        <w:rPr>
          <w:rFonts w:ascii="Times New Roman" w:hAnsi="Times New Roman"/>
          <w:bCs/>
          <w:sz w:val="24"/>
          <w:szCs w:val="24"/>
        </w:rPr>
        <w:t>Реализация программ «Лидер 21 века», «Патриот», «Здоровье».</w:t>
      </w:r>
    </w:p>
    <w:p w:rsidR="005945FE" w:rsidRPr="0047604B" w:rsidRDefault="005945FE" w:rsidP="0047604B">
      <w:pPr>
        <w:spacing w:after="0" w:line="240" w:lineRule="auto"/>
        <w:rPr>
          <w:rFonts w:ascii="Times New Roman" w:hAnsi="Times New Roman"/>
          <w:color w:val="003366"/>
          <w:sz w:val="24"/>
          <w:szCs w:val="24"/>
        </w:rPr>
      </w:pPr>
    </w:p>
    <w:p w:rsidR="005945FE" w:rsidRPr="0047604B" w:rsidRDefault="005945FE" w:rsidP="00A703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945FE" w:rsidRPr="00564D73" w:rsidRDefault="005945FE" w:rsidP="00564D73">
      <w:pPr>
        <w:jc w:val="right"/>
        <w:rPr>
          <w:rFonts w:ascii="Times New Roman" w:hAnsi="Times New Roman"/>
          <w:sz w:val="24"/>
          <w:szCs w:val="24"/>
        </w:rPr>
      </w:pPr>
      <w:r w:rsidRPr="00564D73">
        <w:rPr>
          <w:rFonts w:ascii="Times New Roman" w:hAnsi="Times New Roman"/>
          <w:sz w:val="24"/>
          <w:szCs w:val="24"/>
        </w:rPr>
        <w:t>Заместитель директора по ВР     Степаненко И.В.</w:t>
      </w:r>
    </w:p>
    <w:sectPr w:rsidR="005945FE" w:rsidRPr="00564D73" w:rsidSect="008F0056">
      <w:pgSz w:w="11906" w:h="16838"/>
      <w:pgMar w:top="1134" w:right="850" w:bottom="70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FE" w:rsidRDefault="005945FE" w:rsidP="00A80420">
      <w:pPr>
        <w:spacing w:after="0" w:line="240" w:lineRule="auto"/>
      </w:pPr>
      <w:r>
        <w:separator/>
      </w:r>
    </w:p>
  </w:endnote>
  <w:endnote w:type="continuationSeparator" w:id="1">
    <w:p w:rsidR="005945FE" w:rsidRDefault="005945FE" w:rsidP="00A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FE" w:rsidRDefault="005945FE" w:rsidP="00A80420">
      <w:pPr>
        <w:spacing w:after="0" w:line="240" w:lineRule="auto"/>
      </w:pPr>
      <w:r>
        <w:separator/>
      </w:r>
    </w:p>
  </w:footnote>
  <w:footnote w:type="continuationSeparator" w:id="1">
    <w:p w:rsidR="005945FE" w:rsidRDefault="005945FE" w:rsidP="00A8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cs="Times New Roman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cs="Times New Roman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18856AC0"/>
    <w:multiLevelType w:val="hybridMultilevel"/>
    <w:tmpl w:val="185C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D1273E"/>
    <w:multiLevelType w:val="hybridMultilevel"/>
    <w:tmpl w:val="4D30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294E5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51ED4461"/>
    <w:multiLevelType w:val="hybridMultilevel"/>
    <w:tmpl w:val="185C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567F3"/>
    <w:multiLevelType w:val="hybridMultilevel"/>
    <w:tmpl w:val="2C54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A2551"/>
    <w:multiLevelType w:val="hybridMultilevel"/>
    <w:tmpl w:val="185C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766C84"/>
    <w:multiLevelType w:val="hybridMultilevel"/>
    <w:tmpl w:val="8BAE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332"/>
    <w:rsid w:val="000E09C2"/>
    <w:rsid w:val="001156F4"/>
    <w:rsid w:val="00151A0A"/>
    <w:rsid w:val="002342F3"/>
    <w:rsid w:val="00250737"/>
    <w:rsid w:val="002940D0"/>
    <w:rsid w:val="002A55A8"/>
    <w:rsid w:val="00324E26"/>
    <w:rsid w:val="00360277"/>
    <w:rsid w:val="003E1F31"/>
    <w:rsid w:val="003E3F76"/>
    <w:rsid w:val="004048BD"/>
    <w:rsid w:val="00412BE4"/>
    <w:rsid w:val="0047604B"/>
    <w:rsid w:val="00485753"/>
    <w:rsid w:val="004C4369"/>
    <w:rsid w:val="004E2276"/>
    <w:rsid w:val="004F7489"/>
    <w:rsid w:val="00513802"/>
    <w:rsid w:val="00555EFA"/>
    <w:rsid w:val="00564D73"/>
    <w:rsid w:val="005945FE"/>
    <w:rsid w:val="006648F0"/>
    <w:rsid w:val="00684073"/>
    <w:rsid w:val="006F0CEF"/>
    <w:rsid w:val="0073392F"/>
    <w:rsid w:val="007D252C"/>
    <w:rsid w:val="007D7D08"/>
    <w:rsid w:val="007E41E8"/>
    <w:rsid w:val="008B0B0A"/>
    <w:rsid w:val="008E0913"/>
    <w:rsid w:val="008E265A"/>
    <w:rsid w:val="008F0056"/>
    <w:rsid w:val="009405C1"/>
    <w:rsid w:val="00963DA9"/>
    <w:rsid w:val="009A272C"/>
    <w:rsid w:val="009C637C"/>
    <w:rsid w:val="00A04026"/>
    <w:rsid w:val="00A6495F"/>
    <w:rsid w:val="00A70332"/>
    <w:rsid w:val="00A80420"/>
    <w:rsid w:val="00AF333E"/>
    <w:rsid w:val="00B058A9"/>
    <w:rsid w:val="00B367E4"/>
    <w:rsid w:val="00B562A8"/>
    <w:rsid w:val="00B77CBB"/>
    <w:rsid w:val="00BA13DD"/>
    <w:rsid w:val="00C76995"/>
    <w:rsid w:val="00CB1703"/>
    <w:rsid w:val="00CD1545"/>
    <w:rsid w:val="00D17E9B"/>
    <w:rsid w:val="00D84CCB"/>
    <w:rsid w:val="00E1585A"/>
    <w:rsid w:val="00E36808"/>
    <w:rsid w:val="00E76911"/>
    <w:rsid w:val="00EB518B"/>
    <w:rsid w:val="00ED7BEB"/>
    <w:rsid w:val="00EE56CD"/>
    <w:rsid w:val="00F42E3F"/>
    <w:rsid w:val="00F7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3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6F4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412BE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8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42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8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420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324E2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18</Pages>
  <Words>6870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dcterms:created xsi:type="dcterms:W3CDTF">2013-07-28T08:17:00Z</dcterms:created>
  <dcterms:modified xsi:type="dcterms:W3CDTF">2013-08-25T07:09:00Z</dcterms:modified>
</cp:coreProperties>
</file>