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32" w:rsidRPr="00564D73" w:rsidRDefault="00A70332" w:rsidP="00A7033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</w:pPr>
      <w:r w:rsidRPr="00564D73"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  <w:t>Анализ воспитатель</w:t>
      </w:r>
      <w:r w:rsidR="007D35D2"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  <w:t>ной работы МАОУ СОШ № 48 за 2013-2014</w:t>
      </w:r>
      <w:r w:rsidRPr="00564D73"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  <w:t xml:space="preserve"> </w:t>
      </w:r>
      <w:proofErr w:type="spellStart"/>
      <w:r w:rsidRPr="00564D73"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  <w:t>уч</w:t>
      </w:r>
      <w:proofErr w:type="gramStart"/>
      <w:r w:rsidRPr="00564D73"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  <w:t>.г</w:t>
      </w:r>
      <w:proofErr w:type="gramEnd"/>
      <w:r w:rsidRPr="00564D73"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  <w:t>од</w:t>
      </w:r>
      <w:proofErr w:type="spellEnd"/>
      <w:r w:rsidRPr="00564D73">
        <w:rPr>
          <w:rFonts w:ascii="Times New Roman" w:eastAsiaTheme="minorHAnsi" w:hAnsi="Times New Roman" w:cs="Times New Roman"/>
          <w:b/>
          <w:color w:val="002060"/>
          <w:sz w:val="28"/>
          <w:szCs w:val="28"/>
          <w:u w:val="single"/>
          <w:lang w:eastAsia="en-US"/>
        </w:rPr>
        <w:t>.</w:t>
      </w:r>
    </w:p>
    <w:p w:rsidR="00A70332" w:rsidRDefault="00A70332" w:rsidP="00A7033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D1545" w:rsidRPr="0090102F" w:rsidRDefault="002252EF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В 2013-2014</w:t>
      </w:r>
      <w:r w:rsidR="00A70332" w:rsidRPr="0090102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основной</w:t>
      </w:r>
      <w:r w:rsidR="00CD1545" w:rsidRPr="00901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0332" w:rsidRPr="009010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целью</w:t>
      </w:r>
      <w:r w:rsidR="00CD1545" w:rsidRPr="0090102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 было:</w:t>
      </w:r>
      <w:r w:rsidR="00A70332" w:rsidRPr="00901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1545" w:rsidRPr="00901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1545" w:rsidRPr="0090102F" w:rsidRDefault="00CD1545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3DA9" w:rsidRPr="00901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32" w:rsidRPr="0090102F">
        <w:rPr>
          <w:rFonts w:ascii="Times New Roman" w:eastAsia="Times New Roman" w:hAnsi="Times New Roman" w:cs="Times New Roman"/>
          <w:sz w:val="24"/>
          <w:szCs w:val="24"/>
        </w:rPr>
        <w:t>создание условий  для формирования человека – гражданина, умеющего ориентироваться в современных социальных условиях, имеющего активную жизненную п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>озицию, активного участника КТД</w:t>
      </w:r>
      <w:r w:rsidR="00A70332" w:rsidRPr="0090102F">
        <w:rPr>
          <w:rFonts w:ascii="Times New Roman" w:eastAsia="Times New Roman" w:hAnsi="Times New Roman" w:cs="Times New Roman"/>
          <w:sz w:val="24"/>
          <w:szCs w:val="24"/>
        </w:rPr>
        <w:t xml:space="preserve">, умеющего организовать свою деятельность, классного коллектива и активного помощника классного руководителя. </w:t>
      </w:r>
    </w:p>
    <w:p w:rsidR="00AF333E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 сформулированы следующие  </w:t>
      </w:r>
    </w:p>
    <w:p w:rsidR="002252EF" w:rsidRPr="0090102F" w:rsidRDefault="002252EF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0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Pr="0090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деятельности:</w:t>
      </w:r>
    </w:p>
    <w:p w:rsidR="002252EF" w:rsidRPr="0090102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2252EF" w:rsidRPr="0090102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>2. Обновлять и развивать единую систему школьного и классного ученического самоуправления.</w:t>
      </w:r>
    </w:p>
    <w:p w:rsidR="002252EF" w:rsidRPr="0090102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2252EF" w:rsidRPr="0090102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>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2252EF" w:rsidRPr="0090102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>5. Активизировать совместную работу классных руководителей и социального педагога по вопросам профилактики правонарушений.</w:t>
      </w:r>
    </w:p>
    <w:p w:rsidR="002252EF" w:rsidRPr="0090102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>6. Продолжать формировать и развивать систему работы с родителями и общественностью.</w:t>
      </w:r>
    </w:p>
    <w:p w:rsidR="002252EF" w:rsidRPr="0090102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>7. Совершенствовать оздоровительную  работу с учащимися и привитие навыков здорового образа жизни, развитие коммуникативных навыков и формирование методов бесконфликтного общения.</w:t>
      </w:r>
    </w:p>
    <w:p w:rsidR="002252EF" w:rsidRPr="0090102F" w:rsidRDefault="002252EF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>.Развивать  самосознание в условиях учебного процесса, внеклассной деятельности обучающихся;</w:t>
      </w:r>
    </w:p>
    <w:p w:rsidR="002252EF" w:rsidRPr="0090102F" w:rsidRDefault="002252EF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3E" w:rsidRPr="00901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поставленных  задач определены  приоритетные </w:t>
      </w:r>
      <w:r w:rsidRPr="0090102F">
        <w:rPr>
          <w:rFonts w:ascii="Times New Roman" w:eastAsia="Times New Roman" w:hAnsi="Times New Roman" w:cs="Times New Roman"/>
          <w:b/>
          <w:sz w:val="24"/>
          <w:szCs w:val="24"/>
        </w:rPr>
        <w:t>направления,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5D2">
        <w:rPr>
          <w:rFonts w:ascii="Times New Roman" w:eastAsia="Times New Roman" w:hAnsi="Times New Roman" w:cs="Times New Roman"/>
          <w:sz w:val="24"/>
          <w:szCs w:val="24"/>
        </w:rPr>
        <w:t>по которым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осуществлялась воспитательная работа:</w:t>
      </w: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гражданско-патриотическое воспитание   « Патриот»;</w:t>
      </w: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- интеллектуально-познавательная деятельность  «Профориентация»;</w:t>
      </w: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- физкультурно-оздоровительное воспитание «Здоровье»;</w:t>
      </w: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- нравственно-эстетическое воспитание;  самоуправление «Лидер 21 века»</w:t>
      </w: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- профилактика правонарушений « Подросток. Детство без жестокости и насилия», «Семья»</w:t>
      </w:r>
    </w:p>
    <w:p w:rsidR="00AF333E" w:rsidRPr="0090102F" w:rsidRDefault="00AF333E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- организация внеурочной деятельности: «Лето-это маленькая жизнь»</w:t>
      </w: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32" w:rsidRPr="0090102F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       Для реализации поставленной цели были сформулированы следующие </w:t>
      </w:r>
      <w:r w:rsidRPr="009010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пути решения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>,  через которые и осуществлялась воспитательная работа:</w:t>
      </w:r>
    </w:p>
    <w:p w:rsidR="00A70332" w:rsidRPr="0090102F" w:rsidRDefault="00A70332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Повышение воспитательного и развивающего потенциала творческих способностей  детей</w:t>
      </w:r>
    </w:p>
    <w:p w:rsidR="00A70332" w:rsidRPr="0090102F" w:rsidRDefault="00A70332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Диагностика проблемных ситуаций в жизнедеятельности обучающихся</w:t>
      </w:r>
    </w:p>
    <w:p w:rsidR="00A70332" w:rsidRPr="0090102F" w:rsidRDefault="00A70332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Развитие сети социального партнерства школы и семьи.</w:t>
      </w:r>
    </w:p>
    <w:p w:rsidR="00A70332" w:rsidRPr="0090102F" w:rsidRDefault="00A70332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общешкольной организационной структуры </w:t>
      </w:r>
    </w:p>
    <w:p w:rsidR="00A70332" w:rsidRPr="0090102F" w:rsidRDefault="00A70332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 и мотивация участия учащихся в конкурсах в муниципальных  олимпиадах по основам наук, международных конкурсах и вовлечение школьников в исследовательскую деятельность;</w:t>
      </w:r>
    </w:p>
    <w:p w:rsidR="00A70332" w:rsidRPr="0090102F" w:rsidRDefault="00AF333E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Проведение и участие в фестивалях</w:t>
      </w:r>
      <w:r w:rsidR="00A70332" w:rsidRPr="00901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0332" w:rsidRPr="0090102F" w:rsidRDefault="00A70332" w:rsidP="00CD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02F">
        <w:rPr>
          <w:rFonts w:ascii="Times New Roman" w:eastAsia="Times New Roman" w:hAnsi="Times New Roman" w:cs="Times New Roman"/>
          <w:sz w:val="24"/>
          <w:szCs w:val="24"/>
        </w:rPr>
        <w:t>Участие в район</w:t>
      </w:r>
      <w:r w:rsidR="00AF333E" w:rsidRPr="0090102F">
        <w:rPr>
          <w:rFonts w:ascii="Times New Roman" w:eastAsia="Times New Roman" w:hAnsi="Times New Roman" w:cs="Times New Roman"/>
          <w:sz w:val="24"/>
          <w:szCs w:val="24"/>
        </w:rPr>
        <w:t>ной  игре «Зарница»,  районной С</w:t>
      </w:r>
      <w:r w:rsidRPr="0090102F">
        <w:rPr>
          <w:rFonts w:ascii="Times New Roman" w:eastAsia="Times New Roman" w:hAnsi="Times New Roman" w:cs="Times New Roman"/>
          <w:sz w:val="24"/>
          <w:szCs w:val="24"/>
        </w:rPr>
        <w:t xml:space="preserve">партакиаде, смотре ВПК. </w:t>
      </w:r>
    </w:p>
    <w:p w:rsidR="00A70332" w:rsidRPr="00CD1545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45">
        <w:rPr>
          <w:rFonts w:ascii="Times New Roman" w:eastAsia="Times New Roman" w:hAnsi="Times New Roman" w:cs="Times New Roman"/>
          <w:sz w:val="24"/>
          <w:szCs w:val="24"/>
        </w:rPr>
        <w:t xml:space="preserve">     Основным </w:t>
      </w:r>
      <w:r w:rsidRPr="00CD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средством</w:t>
      </w:r>
      <w:r w:rsidRPr="00CD1545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</w:t>
      </w:r>
      <w:r w:rsidR="0036027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1545">
        <w:rPr>
          <w:rFonts w:ascii="Times New Roman" w:eastAsia="Times New Roman" w:hAnsi="Times New Roman" w:cs="Times New Roman"/>
          <w:sz w:val="24"/>
          <w:szCs w:val="24"/>
        </w:rPr>
        <w:t xml:space="preserve"> школы и ее воздействия на личность учащихся является коллективная, личностно-значимая, интересная для каждого ребенка деятельность. Совместная созидательная деятельность детей и взрослых способствует </w:t>
      </w:r>
      <w:r w:rsidR="00AF333E" w:rsidRPr="00CD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545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CD1545">
        <w:rPr>
          <w:rFonts w:ascii="Times New Roman" w:eastAsia="Times New Roman" w:hAnsi="Times New Roman" w:cs="Times New Roman"/>
          <w:sz w:val="24"/>
          <w:szCs w:val="24"/>
        </w:rPr>
        <w:t xml:space="preserve"> отношений, расширению сферы    взаимодействия школьников со средой, самостоятельности учащихся в школе и за его пределами.</w:t>
      </w:r>
    </w:p>
    <w:p w:rsidR="00A70332" w:rsidRDefault="00A70332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54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0102F" w:rsidRDefault="0090102F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2F" w:rsidRPr="00CD1545" w:rsidRDefault="0090102F" w:rsidP="00CD1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33E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D154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  </w:t>
      </w:r>
    </w:p>
    <w:p w:rsidR="00625C96" w:rsidRPr="00CD1545" w:rsidRDefault="00625C96" w:rsidP="00625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lastRenderedPageBreak/>
        <w:t xml:space="preserve">   </w:t>
      </w:r>
      <w:r w:rsidRPr="00CD1545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zh-CN"/>
        </w:rPr>
        <w:t xml:space="preserve">1.  Гражданско-патриотическое воспитание </w:t>
      </w:r>
    </w:p>
    <w:p w:rsidR="00A70332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по   гражданско-патриотическому воспитани</w:t>
      </w:r>
      <w:r w:rsidR="00A07BA5">
        <w:rPr>
          <w:rFonts w:ascii="Times New Roman" w:eastAsia="Times New Roman" w:hAnsi="Times New Roman" w:cs="Times New Roman"/>
          <w:sz w:val="24"/>
          <w:szCs w:val="24"/>
          <w:lang w:eastAsia="zh-CN"/>
        </w:rPr>
        <w:t>ю в 2013 -2014</w:t>
      </w: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гг. проводилась согласно утвержденной программе « Патриот». </w:t>
      </w:r>
    </w:p>
    <w:p w:rsidR="00A70332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программы были проведены традиционные мероприятия:</w:t>
      </w:r>
    </w:p>
    <w:p w:rsidR="00A70332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Школьная «Зарница». 5-11 классы </w:t>
      </w:r>
      <w:proofErr w:type="gramStart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Соболев С.И.); </w:t>
      </w:r>
    </w:p>
    <w:p w:rsidR="00A70332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2. Игра «Разведчик» 1-4 классы, (Соболев С.И)</w:t>
      </w:r>
    </w:p>
    <w:p w:rsidR="00A70332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3. Игра «</w:t>
      </w:r>
      <w:proofErr w:type="spellStart"/>
      <w:r w:rsidR="00A07BA5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Мальчиш-</w:t>
      </w:r>
      <w:r w:rsidR="00360277">
        <w:rPr>
          <w:rFonts w:ascii="Times New Roman" w:eastAsia="Times New Roman" w:hAnsi="Times New Roman" w:cs="Times New Roman"/>
          <w:sz w:val="24"/>
          <w:szCs w:val="24"/>
          <w:lang w:eastAsia="zh-CN"/>
        </w:rPr>
        <w:t>Кибальчиш</w:t>
      </w:r>
      <w:proofErr w:type="spellEnd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д/</w:t>
      </w:r>
      <w:proofErr w:type="gramStart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(средняя группа ВПК «Витязь»</w:t>
      </w:r>
      <w:r w:rsidR="0036027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A70332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Парад юнармейских войск 1-11 классы.</w:t>
      </w:r>
    </w:p>
    <w:p w:rsid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proofErr w:type="gramStart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Митинг</w:t>
      </w:r>
      <w:proofErr w:type="gramEnd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посвящённый празднику Победы.</w:t>
      </w:r>
    </w:p>
    <w:p w:rsidR="00A07BA5" w:rsidRPr="00CD1545" w:rsidRDefault="00A07BA5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6.Эстафета «Победа»</w:t>
      </w:r>
    </w:p>
    <w:p w:rsidR="00A70332" w:rsidRPr="00CD1545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</w:t>
      </w:r>
      <w:proofErr w:type="gramEnd"/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приним</w:t>
      </w:r>
      <w:r w:rsidR="004E2276"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 активное участие в школьных,  районных</w:t>
      </w: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E2276"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>зональных соревнованиях:</w:t>
      </w:r>
    </w:p>
    <w:p w:rsidR="00A07BA5" w:rsidRDefault="00A07BA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851"/>
        <w:gridCol w:w="1991"/>
        <w:gridCol w:w="1976"/>
      </w:tblGrid>
      <w:tr w:rsidR="0090102F" w:rsidRPr="0090102F" w:rsidTr="00972102">
        <w:tc>
          <w:tcPr>
            <w:tcW w:w="10171" w:type="dxa"/>
            <w:gridSpan w:val="5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010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«Патриот»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игры «Зарница Приволжья»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в конверте» 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 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Завершение школьного конкурса «Во славу Отечества», 95-летие Комсомола «Комсомольцы – добровольцы!!!».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Задорожных П. 1 м,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Агитбригада-лауреаты</w:t>
            </w:r>
            <w:proofErr w:type="gramEnd"/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Просмотр к/ф «Как закалялась сталь»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«Первая мировая война»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Емельянов О.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Мельник Е.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Грибов С.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5.11. 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«Во славу Отечества», 95-летие Комсомола «Комсомольцы – добровольцы!!!».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Задорожных П. 1 м,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Агитбригада-лауреаты</w:t>
            </w:r>
            <w:proofErr w:type="gramEnd"/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защитников Отечества»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«Дню героев Отечества»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героев Отечества»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Соболеев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Конкурс «Мальчишник»- творчество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«70-летие снятия блокады Ленинграда»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ш/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Творческий этап конкурса «Мальчишник 2014»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Лучшие работы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вывода войск из Афганистана»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по случаю годовщины вывода войск из Афганистана» Н.Н.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«Мальчишник 2014»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« Витязь», </w:t>
            </w:r>
            <w:r w:rsidRPr="00901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спортсмены, группа «Класс»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 С.И.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Мамеева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«Володарскому району -40 лет»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11 класс, ВС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Парад юнармейских войск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 ВС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Урок с главой администрации Володарского района (300 лет губернии, 40 лет району)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Конкурс смотр ВПК г. Дзержинск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«И потомки будут вспоминать» п.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учащихся 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Южакова Т.В.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«Зарница» Районные соревнования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мл. группа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Младшая группа ВПК « Витязь»- 3м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«Зарница» Районные соревнования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ср. группа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Средняя  группа ВПК « Витязь»-  1м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Творческий этап «Акция «Победа»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День физической подготовки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«Первые покорители космоса»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Ср. группа  1 место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Завершение  школьного творческого  этапа Акции Победа.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6а.кл. </w:t>
            </w: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резентация-1м.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В.-эссе-1м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«Память»-2м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 « Не забыть нам дней великих Славу!»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Дкдникова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Парад юнармейских отрядов. Г. Володарск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Степаненко И.В. Черпакова В.В.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 Не забыть нам дней великих Славу!»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Эстафета «Победа!»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«Поддержим ветеранов!» Пансионат «Пурех» д. Ильино 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С.М.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Полетучая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Концерт в честь празднования  дня Победы.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2F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Группа «Класс»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Митинг «Победы»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ВПК «Витязь», 3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Областная игра «Зарница»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ВПК «Витязь» ср. группа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90102F" w:rsidRPr="0090102F" w:rsidTr="0090102F"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«Победа» п. 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90102F" w:rsidRPr="0090102F" w:rsidTr="0090102F">
        <w:trPr>
          <w:trHeight w:val="615"/>
        </w:trPr>
        <w:tc>
          <w:tcPr>
            <w:tcW w:w="817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53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Мальчиш-Кибальчиш</w:t>
            </w:r>
            <w:proofErr w:type="spellEnd"/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991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1976" w:type="dxa"/>
            <w:shd w:val="clear" w:color="auto" w:fill="auto"/>
          </w:tcPr>
          <w:p w:rsidR="0090102F" w:rsidRPr="0090102F" w:rsidRDefault="0090102F" w:rsidP="0090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F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</w:tbl>
    <w:p w:rsidR="00A70332" w:rsidRPr="00A70332" w:rsidRDefault="004E2276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Вся запланированн</w:t>
      </w:r>
      <w:r w:rsidR="007D35D2">
        <w:rPr>
          <w:rFonts w:ascii="Times New Roman" w:eastAsia="Times New Roman" w:hAnsi="Times New Roman" w:cs="Times New Roman"/>
          <w:sz w:val="24"/>
          <w:szCs w:val="24"/>
          <w:lang w:eastAsia="zh-CN"/>
        </w:rPr>
        <w:t>ые мероприятия по данному направлению выполнены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новом учебном году, работа по патриотическому во</w:t>
      </w:r>
      <w:r w:rsidR="007D35D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спитанию должна быть продолжена на более высоком уровне.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Положительные результаты: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1.   Гражданско-патриотическому воспитанию уделяется все больше внимания.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Вовлечение родителей в проведение совместных мероприятий по данному направлению. 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  Учащиеся школы принимают участие во всех районных, областных мероприятиях данного направления.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4.  Начало исследовательской работы по сбору материала краеведческого характера.</w:t>
      </w:r>
    </w:p>
    <w:p w:rsid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Проблемное поле:</w:t>
      </w:r>
    </w:p>
    <w:p w:rsidR="004E2276" w:rsidRPr="004E2276" w:rsidRDefault="004E2276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7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6027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E22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находиться в стадии завершения. 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</w:t>
      </w:r>
      <w:r w:rsidR="004E22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Отсутствие системы работы по сбору краеведческого материала.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Оформление творческих  отчетов о проделанной работе учащимися 5-11 классов.     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устранения недостатков: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1.  Активизация поисковой работы с привлечением учителей-историков, родителей через внедрение новых</w:t>
      </w:r>
      <w:r w:rsidR="004C43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 работы. Привлечение внимания Администрации в данном направлении.</w:t>
      </w:r>
    </w:p>
    <w:p w:rsidR="008E0370" w:rsidRDefault="00A70332" w:rsidP="00972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Поставить на контроль </w:t>
      </w:r>
      <w:r w:rsidR="004C43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 классах участие </w:t>
      </w:r>
      <w:r w:rsidR="003602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творческих конкурсах,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оформление творческих отчетов.</w:t>
      </w:r>
    </w:p>
    <w:p w:rsidR="008E0370" w:rsidRDefault="008E0370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zh-CN"/>
        </w:rPr>
        <w:t>2.Нравственно-эстетическое воспитание  являлось одним из основных направлений  воспитательной работы школы в прошедшем году.</w:t>
      </w:r>
    </w:p>
    <w:p w:rsidR="00A07BA5" w:rsidRDefault="004C4369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по нравственно-этическому воспитанию  проводилась в рамках программы «</w:t>
      </w:r>
      <w:r w:rsidR="00A70332" w:rsidRPr="004073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Лидер 21 века»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согласно утвержденному плану. </w:t>
      </w:r>
    </w:p>
    <w:p w:rsidR="004073F9" w:rsidRDefault="00A07BA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этом </w:t>
      </w:r>
      <w:r w:rsidR="004073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направлении ведётся работа по развитию и улучшению работы </w:t>
      </w:r>
      <w:proofErr w:type="spellStart"/>
      <w:r w:rsidR="004073F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деского</w:t>
      </w:r>
      <w:proofErr w:type="spellEnd"/>
      <w:r w:rsidR="004073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школьного самоуправления</w:t>
      </w:r>
      <w:proofErr w:type="gramStart"/>
      <w:r w:rsidR="004073F9">
        <w:rPr>
          <w:rFonts w:ascii="Times New Roman" w:eastAsia="Times New Roman" w:hAnsi="Times New Roman" w:cs="Times New Roman"/>
          <w:sz w:val="24"/>
          <w:szCs w:val="24"/>
          <w:lang w:eastAsia="zh-CN"/>
        </w:rPr>
        <w:t>.(</w:t>
      </w:r>
      <w:proofErr w:type="gramEnd"/>
      <w:r w:rsidR="004073F9">
        <w:rPr>
          <w:rFonts w:ascii="Times New Roman" w:eastAsia="Times New Roman" w:hAnsi="Times New Roman" w:cs="Times New Roman"/>
          <w:sz w:val="24"/>
          <w:szCs w:val="24"/>
          <w:lang w:eastAsia="zh-CN"/>
        </w:rPr>
        <w:t>см. дальше)</w:t>
      </w:r>
    </w:p>
    <w:p w:rsidR="004073F9" w:rsidRDefault="00A70332" w:rsidP="00407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</w:t>
      </w:r>
      <w:proofErr w:type="gramEnd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приняли участие в общешкольных и ра</w:t>
      </w:r>
      <w:r w:rsidR="00C26078"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йонных мероприятиях:</w:t>
      </w:r>
    </w:p>
    <w:p w:rsidR="00C26078" w:rsidRDefault="00C26078" w:rsidP="00407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Традиционными мероприятиями в этом направлении являются конкурсы, фестивали различного уровня. Участие учащихся в акциях школьного, районного и областного уровня.</w:t>
      </w:r>
    </w:p>
    <w:p w:rsidR="00C26078" w:rsidRDefault="00C26078" w:rsidP="00407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709"/>
        <w:gridCol w:w="2268"/>
        <w:gridCol w:w="1984"/>
      </w:tblGrid>
      <w:tr w:rsidR="004A6D0D" w:rsidRPr="004A6D0D" w:rsidTr="00DF74BF">
        <w:tc>
          <w:tcPr>
            <w:tcW w:w="10314" w:type="dxa"/>
            <w:gridSpan w:val="5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6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«Лидер 21 века»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30.08-30.09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Осторожно-дети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Линейка «День знаний»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Парламентский день 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Сбор макулатуры «Операция «Спаси дерево!»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1м- 3б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2м.- 5а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3м.-1а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В. 10 класс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,  агитбригада 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арламент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  «Влияние человека на растительный и животный мир Земли»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5 -11 классы 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Е.С. 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670691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Экоакция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мир чище»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 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«День открытых  дверей»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конференция 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ВС, учителя предметники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День поэзии « Пушкинские чтения»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другие стихи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 О.С.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2 м-Емельянов </w:t>
            </w: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О.Ю.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3 м. 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рхипенкова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b/>
                <w:sz w:val="24"/>
                <w:szCs w:val="24"/>
              </w:rPr>
              <w:t>М. Лермонтов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1м 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аталиева Г.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 м.- Мельник Е.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3 м.- Степанова </w:t>
            </w:r>
            <w:r w:rsidRPr="004A6D0D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Рыжова Е.В.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Скрябина Р.И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Г.Ю.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Районный семинар психологов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9б Чернышев В.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Агитбригада «Комсомольцы – добровольцы!!!».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Районная  ученическая конференция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Емельянов Олег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Ковбас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Кабанова Елена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Чернышёв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Тимко Алеся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«Во славу Отечества», 95-летие Комсомола «Комсомольцы – добровольцы!!!».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Задорожных П. 1 м,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Агитбригада-лауреаты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100 дней до олимпиады. «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Паралемпийский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урок». Оформление выставки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«Профи» 2 тур.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Самсонова Е.Н.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«Дню защитников Отечества»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Спорт-Да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!З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ависимость-Нет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 победим беду!»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игра «Конституции РФ-20 лет». Прокуратура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Волод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 р-на.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Ильин О.,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Астаева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А., Демидов И.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«Дню героев Отечества»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Районный совет старшеклассников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О. 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«Конституции РФ-20 лет». Радиогазета.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агитбригад «Спорт-альтернатива пагубным привычкам!»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Агитбригада -1м.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Чернышев В.(ролик) 1м.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Творческая работа 1м.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Смена «Лидер» ДОЛ «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Энергнтик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Смена «Одарённые дети» ДОЛ «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Энергнтик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14.01.14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Школа  «Лидер»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Участники 5 чел.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кция « Движение с </w:t>
            </w: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уважением»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«Развитие ГОУ в Володарском районе»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дети-в здоровой семье», Олимпиада 2014. Сочи.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Радиолинейка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Акция «День святого Валентина»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вывода войск из Афганистана»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«Володарскому району -40 лет»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11 класс, 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Парад юнармейских войск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 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Урок с главой администрации Володарского района (300 лет губернии, 40 лет району)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Инфоматика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Коптелова Т.А.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Толкачева Н.С.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Смотр-конкурс органов детского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Концерт «Милым женщинам»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1,3,5,9,11 классы, группа «Класс»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« Движение безопасности»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Выставка работ по БДД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 фестиваль детского и юношеского творчества Володарского района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Группа «Класс»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Слёт отличников, «Ученик года»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Акция « Отлично»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Отличники: Ильин О., Горбачёва А.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110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4252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в районе </w:t>
            </w:r>
          </w:p>
        </w:tc>
        <w:tc>
          <w:tcPr>
            <w:tcW w:w="709" w:type="dxa"/>
            <w:shd w:val="clear" w:color="auto" w:fill="auto"/>
          </w:tcPr>
          <w:p w:rsidR="004A6D0D" w:rsidRPr="004A6D0D" w:rsidRDefault="00141EB8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Демидов И.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Гогуля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Гафаров Р.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Емельянов О.</w:t>
            </w:r>
          </w:p>
        </w:tc>
        <w:tc>
          <w:tcPr>
            <w:tcW w:w="1984" w:type="dxa"/>
            <w:shd w:val="clear" w:color="auto" w:fill="auto"/>
          </w:tcPr>
          <w:p w:rsidR="004A6D0D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4A6D0D" w:rsidRPr="004A6D0D">
              <w:rPr>
                <w:rFonts w:ascii="Times New Roman" w:hAnsi="Times New Roman" w:cs="Times New Roman"/>
                <w:sz w:val="24"/>
                <w:szCs w:val="24"/>
              </w:rPr>
              <w:t>паненко И.В.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«Ученик года» начальная школа</w:t>
            </w:r>
          </w:p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Скрябина Дарья  лауреат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Ульянова Т.П.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«Школа вожатых» «Энергетик»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Горбачёва А.</w:t>
            </w:r>
          </w:p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учащихся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, ср. школы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Гафарова Т.Г. Морозова И.Ю.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Единый субботник 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И.В.,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 « Не забыть нам дней великих Славу!»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Дкдникова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Концерт в честь празднования  дня Победы.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D">
              <w:rPr>
                <w:rFonts w:ascii="Times New Roman" w:hAnsi="Times New Roman" w:cs="Times New Roman"/>
                <w:sz w:val="20"/>
                <w:szCs w:val="20"/>
              </w:rPr>
              <w:t>ГДО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Группа «Класс»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Митинг «Победы»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ВПК «Витязь», 3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« Вперёд за синей птицей!» г.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Ильиногорск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Фаталиева Г.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3т100кг. 1-11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.; 3б 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Слёт Союза «Истоки»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Парламент, 8б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Степаненко И.В. Черпакова В.В.</w:t>
            </w:r>
          </w:p>
        </w:tc>
      </w:tr>
      <w:tr w:rsidR="00DF74BF" w:rsidRPr="004A6D0D" w:rsidTr="00DF74BF">
        <w:tc>
          <w:tcPr>
            <w:tcW w:w="1101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4252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Итоговая линейка «подводим итоги»</w:t>
            </w:r>
          </w:p>
        </w:tc>
        <w:tc>
          <w:tcPr>
            <w:tcW w:w="709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Парламент, Дудникова С.А.</w:t>
            </w:r>
          </w:p>
        </w:tc>
      </w:tr>
    </w:tbl>
    <w:tbl>
      <w:tblPr>
        <w:tblpPr w:leftFromText="180" w:rightFromText="180" w:vertAnchor="page" w:horzAnchor="margin" w:tblpY="6271"/>
        <w:tblW w:w="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154"/>
        <w:gridCol w:w="1155"/>
      </w:tblGrid>
      <w:tr w:rsidR="004A6D0D" w:rsidRPr="00CE4CC7" w:rsidTr="004A6D0D">
        <w:trPr>
          <w:trHeight w:val="900"/>
        </w:trPr>
        <w:tc>
          <w:tcPr>
            <w:tcW w:w="1682" w:type="dxa"/>
            <w:vMerge w:val="restart"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09" w:type="dxa"/>
            <w:gridSpan w:val="2"/>
            <w:vMerge w:val="restart"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воспитанности</w:t>
            </w:r>
          </w:p>
        </w:tc>
      </w:tr>
      <w:tr w:rsidR="004A6D0D" w:rsidRPr="00CE4CC7" w:rsidTr="004A6D0D">
        <w:trPr>
          <w:trHeight w:val="276"/>
        </w:trPr>
        <w:tc>
          <w:tcPr>
            <w:tcW w:w="1682" w:type="dxa"/>
            <w:vMerge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6D0D" w:rsidRPr="00CE4CC7" w:rsidTr="004A6D0D">
        <w:trPr>
          <w:trHeight w:val="465"/>
        </w:trPr>
        <w:tc>
          <w:tcPr>
            <w:tcW w:w="1682" w:type="dxa"/>
            <w:vMerge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shd w:val="clear" w:color="auto" w:fill="548DD4" w:themeFill="tex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нш</w:t>
            </w:r>
            <w:proofErr w:type="spellEnd"/>
          </w:p>
        </w:tc>
        <w:tc>
          <w:tcPr>
            <w:tcW w:w="1155" w:type="dxa"/>
            <w:shd w:val="clear" w:color="auto" w:fill="D99594" w:themeFill="accen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ссш</w:t>
            </w:r>
            <w:proofErr w:type="spellEnd"/>
          </w:p>
        </w:tc>
      </w:tr>
      <w:tr w:rsidR="004A6D0D" w:rsidRPr="00CE4CC7" w:rsidTr="004A6D0D">
        <w:trPr>
          <w:trHeight w:val="271"/>
        </w:trPr>
        <w:tc>
          <w:tcPr>
            <w:tcW w:w="1682" w:type="dxa"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154" w:type="dxa"/>
            <w:shd w:val="clear" w:color="auto" w:fill="548DD4" w:themeFill="tex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55" w:type="dxa"/>
            <w:shd w:val="clear" w:color="auto" w:fill="D99594" w:themeFill="accen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  <w:tr w:rsidR="004A6D0D" w:rsidRPr="00CE4CC7" w:rsidTr="004A6D0D">
        <w:trPr>
          <w:trHeight w:val="271"/>
        </w:trPr>
        <w:tc>
          <w:tcPr>
            <w:tcW w:w="1682" w:type="dxa"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154" w:type="dxa"/>
            <w:shd w:val="clear" w:color="auto" w:fill="548DD4" w:themeFill="tex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55" w:type="dxa"/>
            <w:shd w:val="clear" w:color="auto" w:fill="D99594" w:themeFill="accen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4A6D0D" w:rsidRPr="00CE4CC7" w:rsidTr="004A6D0D">
        <w:trPr>
          <w:trHeight w:val="271"/>
        </w:trPr>
        <w:tc>
          <w:tcPr>
            <w:tcW w:w="1682" w:type="dxa"/>
            <w:shd w:val="clear" w:color="auto" w:fill="auto"/>
          </w:tcPr>
          <w:p w:rsidR="004A6D0D" w:rsidRPr="00CE4CC7" w:rsidRDefault="004A6D0D" w:rsidP="004A6D0D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154" w:type="dxa"/>
            <w:shd w:val="clear" w:color="auto" w:fill="548DD4" w:themeFill="tex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155" w:type="dxa"/>
            <w:shd w:val="clear" w:color="auto" w:fill="D99594" w:themeFill="accent2" w:themeFillTint="99"/>
          </w:tcPr>
          <w:p w:rsidR="004A6D0D" w:rsidRPr="00CE4CC7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</w:tr>
    </w:tbl>
    <w:p w:rsidR="00C26078" w:rsidRDefault="00C26078" w:rsidP="004073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73F9" w:rsidRDefault="004073F9" w:rsidP="00C26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CC7" w:rsidRDefault="00CE4CC7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Имеются случаи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среди подростков недоброжелательность, нетерпимость по отношению друг к другу, к людям, неумение вести себя в общественных местах, бережно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относиться  к собственности, школьному имуществу.  </w:t>
      </w:r>
    </w:p>
    <w:p w:rsidR="00A70332" w:rsidRPr="00A70332" w:rsidRDefault="00ED7BEB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воспитанно</w:t>
      </w:r>
      <w:r w:rsidR="008E037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 в младших классах выше ( 4,6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чем в средней и старшей школе (</w:t>
      </w:r>
      <w:r w:rsidR="008E0370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), что указывает на то что контак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руководитель-ученик уменьшается</w:t>
      </w:r>
      <w:r w:rsidR="00360277">
        <w:rPr>
          <w:rFonts w:ascii="Times New Roman" w:hAnsi="Times New Roman" w:cs="Times New Roman"/>
          <w:sz w:val="24"/>
          <w:szCs w:val="24"/>
        </w:rPr>
        <w:t xml:space="preserve">  на средней ступени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CC7" w:rsidRPr="004A6D0D" w:rsidRDefault="008E0370" w:rsidP="004A6D0D">
      <w:pPr>
        <w:keepNext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388E61C7" wp14:editId="4949D414">
            <wp:extent cx="3629025" cy="2305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Проблемное поле:</w:t>
      </w:r>
    </w:p>
    <w:p w:rsidR="00A70332" w:rsidRPr="00A70332" w:rsidRDefault="00ED7BEB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Недостаточное внимание классных руководителей к 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установлению контакта –</w:t>
      </w:r>
      <w:r w:rsidR="003602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классный руководитель-ученик.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2.  Низкая активность учащихся в творческих конкурсах.</w:t>
      </w:r>
    </w:p>
    <w:p w:rsidR="00A70332" w:rsidRPr="00A70332" w:rsidRDefault="00360277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Недостаточное использование классными руководителями методик коррекции воспитательного воздействия на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учеников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полученными результатами.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489" w:rsidRDefault="00360277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4F7489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своевременно направлять, отслеживать, стимулировать работу классных руководителей по использованию различных методов диагностики уровня воспитанности учащихся, коррекции в связи с полученными результатами своей воспитательной деятельности в этом направлении</w:t>
      </w:r>
    </w:p>
    <w:p w:rsidR="00A70332" w:rsidRDefault="004F7489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Классным руководителям совершенствовать методы стимулирования успешности в преодолении трудностей учащ</w:t>
      </w:r>
      <w:r w:rsidR="00360277">
        <w:rPr>
          <w:rFonts w:ascii="Times New Roman" w:eastAsia="Times New Roman" w:hAnsi="Times New Roman" w:cs="Times New Roman"/>
          <w:sz w:val="24"/>
          <w:szCs w:val="24"/>
          <w:lang w:eastAsia="zh-CN"/>
        </w:rPr>
        <w:t>имися,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уделять больше внимания к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различным интеллектуальным турнирам, занимательным  предметным  материалам, которые помогли бы заинтересоват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ь учащихся.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A70332" w:rsidRPr="002342F3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342F3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zh-CN"/>
        </w:rPr>
        <w:t xml:space="preserve">3.Физкультурно – оздоровительное направление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Физкультурно – оздоровительное направление деятельности школы осуществлялось в ходе реализации программы «Здоровье». 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соответствии с программой были определены основные  </w:t>
      </w:r>
      <w:r w:rsidRPr="00A70332">
        <w:rPr>
          <w:rFonts w:ascii="Times New Roman" w:eastAsia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>направления работы: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- профилактика и оздоровление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A70332" w:rsidRP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- образовательный процесс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использование </w:t>
      </w:r>
      <w:proofErr w:type="spell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здоровьесберегающих</w:t>
      </w:r>
      <w:proofErr w:type="spellEnd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образовательных технологий, рациональное расписание;</w:t>
      </w:r>
    </w:p>
    <w:p w:rsidR="00A70332" w:rsidRDefault="00A70332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информационно—консультативная работа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лекции школьной медсестры, классные часы, родительские собрания, внеклассные мероприятия, направленные на пропаганду 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>ЗОЖ</w:t>
      </w:r>
      <w:proofErr w:type="gramStart"/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15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тур</w:t>
      </w:r>
      <w:r w:rsidR="00360277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истические конкурсы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спортивные соревнования, работа спортивных секций. </w:t>
      </w:r>
    </w:p>
    <w:p w:rsidR="00A70332" w:rsidRDefault="004A6D0D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мероприятий в этом направлении проводится в первую очередь в рамках школьной Спартакиады, где принимают участие учащиеся 5- 11 классов. В начальной школе проводятся соревнования «Весёлые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итогом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муниципальная спартакиада «Старты надежд»</w:t>
      </w:r>
    </w:p>
    <w:p w:rsidR="004F7489" w:rsidRDefault="004F7489" w:rsidP="00CD1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Учащиеся принимали активное участие в спортивных соревнованиях школьного</w:t>
      </w:r>
      <w:r w:rsidR="004A6D0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районного и областного уровня.</w:t>
      </w:r>
    </w:p>
    <w:p w:rsidR="004F7489" w:rsidRDefault="004F7489" w:rsidP="004F7489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054"/>
        <w:gridCol w:w="4110"/>
        <w:gridCol w:w="1051"/>
        <w:gridCol w:w="1793"/>
        <w:gridCol w:w="1976"/>
      </w:tblGrid>
      <w:tr w:rsidR="004A6D0D" w:rsidRPr="004A6D0D" w:rsidTr="004A6D0D">
        <w:tc>
          <w:tcPr>
            <w:tcW w:w="10598" w:type="dxa"/>
            <w:gridSpan w:val="6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6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«Здоровье»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30.08-30.09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Осторожно-дети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r w:rsidRPr="004A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eastAsia="Times New Roman" w:hAnsi="Times New Roman" w:cs="Times New Roman"/>
                <w:sz w:val="24"/>
                <w:szCs w:val="24"/>
              </w:rPr>
              <w:t>« Олимпийское движение»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Район. Легкоатлетический кросс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Семенова Диана  2м.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Шиповка </w:t>
            </w: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Соревнования  «Юный турист»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ФОК-Президентские</w:t>
            </w:r>
            <w:proofErr w:type="gram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6б, 7а -2,1 место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соревнования Многоборье.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1997-1998г.р.-</w:t>
            </w: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ab/>
              <w:t>2м.,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eastAsia="Times New Roman" w:hAnsi="Times New Roman" w:cs="Times New Roman"/>
                <w:sz w:val="24"/>
                <w:szCs w:val="24"/>
              </w:rP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A6D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4A6D0D">
              <w:rPr>
                <w:rFonts w:ascii="Times New Roman" w:eastAsia="Times New Roman" w:hAnsi="Times New Roman" w:cs="Times New Roman"/>
                <w:sz w:val="24"/>
                <w:szCs w:val="24"/>
              </w:rPr>
              <w:t>.р.-</w:t>
            </w: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теннису 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п.Решетиха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 ФОК г. Володарск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 ФОК г. Володарск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Соболев С.И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 ФОК г. Володарск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 ФОК г. Володарск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. Президентские состязания.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26.11 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вместе победим беду! ЗОЖ.»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100 дней до олимпиады. «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Паралемпийский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урок». Оформление выставки .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Общешкольная линейка «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Спорт-</w:t>
            </w: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Да!Зависимость-Нет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 победим беду!»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шахматам и шашкам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агитбригад «Спорт-альтернатива пагубным привычкам!»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Агитбригада -1м.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Чернышев В.(ролик) 1м.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Творческая работа 1м.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Единый  классный час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 Мобильная безопасность»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. Президентские состязания.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Школьная команда 2м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стрельбе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Соболеев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Конкурс –акция « Движение с уважением»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«Профилактика простудных заболеваний»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20.01. 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31.01. 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ПДД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«Лети модель»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авиамоделисты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5.02. 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Акция « Движение с уважением» 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лыжам  п.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Решетиха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«Здоровые дети-в здоровой семье», Олимпиада 2014. Сочи.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Единый урок « Занимательная история олимпийских игр»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Коптелова Т.А.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День потребителя. «Укрепим наши телефонные права»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«Весёлые старты», Володарск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 рамках месячника БДД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« Движение безопасности»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Выставка работ по БДД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22.03 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Турнир по греко-римской борьбе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Участники секции самбо и греко-римской борьбы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4A6D0D" w:rsidRPr="004A6D0D" w:rsidTr="00DF74BF">
        <w:tc>
          <w:tcPr>
            <w:tcW w:w="61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4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110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«Весёлые старты» нач. школа</w:t>
            </w:r>
          </w:p>
        </w:tc>
        <w:tc>
          <w:tcPr>
            <w:tcW w:w="1051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6" w:type="dxa"/>
            <w:shd w:val="clear" w:color="auto" w:fill="auto"/>
          </w:tcPr>
          <w:p w:rsidR="004A6D0D" w:rsidRPr="004A6D0D" w:rsidRDefault="004A6D0D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«Космическая эстафета» 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МЦ, классные руководители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День физической подготовки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Пионерское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четырёхборье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 м, 1 м.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«Мы желаем жить в мире без пожаров»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ш,р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1кл-рисунок </w:t>
            </w:r>
          </w:p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Творческая группа-3 м</w:t>
            </w:r>
          </w:p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Единый инструктаж по ТБ «Химические вещества. Безопасное использование в быту»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Ш,р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Сборные команды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 </w:t>
            </w: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дома, в школе, на улице»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Старты надежд 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6 чел. -4 м.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4A6D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F74BF" w:rsidRPr="004A6D0D" w:rsidTr="00DF74BF">
        <w:tc>
          <w:tcPr>
            <w:tcW w:w="614" w:type="dxa"/>
            <w:shd w:val="clear" w:color="auto" w:fill="auto"/>
          </w:tcPr>
          <w:p w:rsidR="00DF74BF" w:rsidRPr="004A6D0D" w:rsidRDefault="00DF74BF" w:rsidP="004A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4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110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 Правила поведения на летних каникулах»</w:t>
            </w:r>
          </w:p>
        </w:tc>
        <w:tc>
          <w:tcPr>
            <w:tcW w:w="1051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93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6" w:type="dxa"/>
            <w:shd w:val="clear" w:color="auto" w:fill="auto"/>
          </w:tcPr>
          <w:p w:rsidR="00DF74BF" w:rsidRPr="004A6D0D" w:rsidRDefault="00DF74BF" w:rsidP="00E0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D0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E0370" w:rsidRDefault="008E0370" w:rsidP="004F7489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0370" w:rsidRPr="00A70332" w:rsidRDefault="008E0370" w:rsidP="004F7489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течение </w:t>
      </w:r>
      <w:r w:rsidR="00640437">
        <w:rPr>
          <w:rFonts w:ascii="Times New Roman" w:eastAsia="Times New Roman" w:hAnsi="Times New Roman" w:cs="Times New Roman"/>
          <w:sz w:val="24"/>
          <w:szCs w:val="24"/>
          <w:lang w:eastAsia="zh-CN"/>
        </w:rPr>
        <w:t>2013-2014</w:t>
      </w:r>
      <w:r w:rsidR="00DC21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уч. года в шк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оле работали спортивные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секции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«Волейбол», «Баскетбол», «ОФП»,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«Футбол»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«Плавание»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Школьники приняли участие во всех районных соревнованиях. Охват спортивными кружками и секциями составил </w:t>
      </w:r>
      <w:r w:rsidR="00640437">
        <w:rPr>
          <w:rFonts w:ascii="Times New Roman" w:eastAsia="Times New Roman" w:hAnsi="Times New Roman" w:cs="Times New Roman"/>
          <w:sz w:val="24"/>
          <w:szCs w:val="24"/>
          <w:lang w:eastAsia="zh-CN"/>
        </w:rPr>
        <w:t>35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учащихся, что даёт поле для деятельности по охвату обучающихся. Остается проблемой 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посещения  </w:t>
      </w:r>
      <w:proofErr w:type="spell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ФОК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spellEnd"/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Володарска.</w:t>
      </w:r>
    </w:p>
    <w:p w:rsidR="00640437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Учителями  физической культуры Кузнецовой М.А.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Кожеховой</w:t>
      </w:r>
      <w:proofErr w:type="spellEnd"/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F7489">
        <w:rPr>
          <w:rFonts w:ascii="Times New Roman" w:eastAsia="Times New Roman" w:hAnsi="Times New Roman" w:cs="Times New Roman"/>
          <w:sz w:val="24"/>
          <w:szCs w:val="24"/>
          <w:lang w:eastAsia="zh-CN"/>
        </w:rPr>
        <w:t>И.В.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проводились  спортивные соревнования в рамках   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Спартакиады школьников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« Весёлые старты» согласно утвержденному плану.  </w:t>
      </w:r>
    </w:p>
    <w:p w:rsidR="00A70332" w:rsidRPr="00A70332" w:rsidRDefault="00640437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Медицинскими  работниками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школы  </w:t>
      </w:r>
      <w:proofErr w:type="spellStart"/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Струпинской</w:t>
      </w:r>
      <w:proofErr w:type="spellEnd"/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Типеевой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Т.Д.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организованы и проведены следующие мероприятия:</w:t>
      </w:r>
    </w:p>
    <w:p w:rsidR="00A70332" w:rsidRDefault="00A70332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Организация медицинского осмотра детей и подростков </w:t>
      </w:r>
      <w:r w:rsidR="00640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специалистами  (по необходимости)</w:t>
      </w:r>
    </w:p>
    <w:p w:rsidR="00A70332" w:rsidRPr="00A70332" w:rsidRDefault="00A70332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Профилактика инфекционных заболеваний ( 1-11 классы)</w:t>
      </w:r>
    </w:p>
    <w:p w:rsidR="00A70332" w:rsidRPr="00A70332" w:rsidRDefault="00A70332" w:rsidP="00A70332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Профилактика гриппа и ОРВИ, соблюдение правил гигиены. </w:t>
      </w:r>
    </w:p>
    <w:p w:rsidR="00640437" w:rsidRDefault="006648F0" w:rsidP="00640437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Профилактические прививки против гриппа.</w:t>
      </w:r>
      <w:r w:rsidR="00640437" w:rsidRPr="006404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40437" w:rsidRPr="00A70332" w:rsidRDefault="00640437" w:rsidP="00640437">
      <w:pPr>
        <w:numPr>
          <w:ilvl w:val="0"/>
          <w:numId w:val="5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Составлен паспорт здоровья МАОУ СОШ № 48</w:t>
      </w:r>
    </w:p>
    <w:p w:rsidR="006648F0" w:rsidRDefault="006648F0" w:rsidP="00640437">
      <w:pPr>
        <w:tabs>
          <w:tab w:val="left" w:pos="-257"/>
          <w:tab w:val="left" w:pos="1393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900"/>
        <w:gridCol w:w="720"/>
        <w:gridCol w:w="1080"/>
        <w:gridCol w:w="720"/>
        <w:gridCol w:w="1080"/>
        <w:gridCol w:w="720"/>
        <w:gridCol w:w="900"/>
        <w:gridCol w:w="653"/>
      </w:tblGrid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Медицинские группы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1-4кл.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5-8кл.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9-11кл.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основная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19,7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Вторая основная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42,2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подготовит.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Третья основная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7,7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Третья подготовит.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Третья спец.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1,9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Четвертая спец.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Пятая спец.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0437" w:rsidRPr="00640437" w:rsidTr="007D35D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уч-ся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37" w:rsidRPr="00640437" w:rsidRDefault="00640437" w:rsidP="006404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40437" w:rsidRPr="00A70332" w:rsidRDefault="00640437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C7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6648F0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="006648F0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табакокурения</w:t>
      </w:r>
      <w:proofErr w:type="spellEnd"/>
      <w:r w:rsidR="006648F0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, встреч родителей и детей с представителями правоохранительных орг</w:t>
      </w:r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анов, медработниками,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экскурсий</w:t>
      </w:r>
      <w:r w:rsidR="006648F0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участие </w:t>
      </w:r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коллектива класса в  спортивных  </w:t>
      </w:r>
      <w:r w:rsidR="006648F0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мероприятиях.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48F0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</w:p>
    <w:p w:rsidR="00A70332" w:rsidRPr="00A70332" w:rsidRDefault="00BA13D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школьном бассейне проводились занятия оздоровительной группы начальной школы –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Мамеева</w:t>
      </w:r>
      <w:proofErr w:type="spellEnd"/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Е.Ю., 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аршего и среднего звена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-Черпакова В.В. Проводились соревнования по плаванию школьного и районного уровня, где учащиеся показали хорошие результаты (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D403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место).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тематической недели «</w:t>
      </w:r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Здоровым быть –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здорово!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="006648F0" w:rsidRPr="006648F0">
        <w:rPr>
          <w:rFonts w:ascii="Times New Roman" w:hAnsi="Times New Roman"/>
          <w:sz w:val="24"/>
          <w:szCs w:val="24"/>
        </w:rPr>
        <w:t xml:space="preserve"> </w:t>
      </w:r>
      <w:r w:rsidR="006648F0">
        <w:rPr>
          <w:rFonts w:ascii="Times New Roman" w:hAnsi="Times New Roman"/>
          <w:sz w:val="24"/>
          <w:szCs w:val="24"/>
        </w:rPr>
        <w:t xml:space="preserve">Антинаркотического </w:t>
      </w:r>
      <w:r w:rsidR="006648F0" w:rsidRPr="00B77CBB">
        <w:rPr>
          <w:rFonts w:ascii="Times New Roman" w:hAnsi="Times New Roman"/>
          <w:sz w:val="24"/>
          <w:szCs w:val="24"/>
        </w:rPr>
        <w:t xml:space="preserve"> месячник</w:t>
      </w:r>
      <w:r w:rsidR="006648F0">
        <w:rPr>
          <w:rFonts w:ascii="Times New Roman" w:hAnsi="Times New Roman"/>
          <w:sz w:val="24"/>
          <w:szCs w:val="24"/>
        </w:rPr>
        <w:t>а</w:t>
      </w:r>
      <w:r w:rsidR="006648F0" w:rsidRPr="00B77CBB">
        <w:rPr>
          <w:rFonts w:ascii="Times New Roman" w:hAnsi="Times New Roman"/>
          <w:sz w:val="24"/>
          <w:szCs w:val="24"/>
        </w:rPr>
        <w:t xml:space="preserve"> «Володарский район против наркотиков!»</w:t>
      </w:r>
      <w:r w:rsidR="006648F0">
        <w:rPr>
          <w:rFonts w:ascii="Times New Roman" w:hAnsi="Times New Roman"/>
          <w:sz w:val="24"/>
          <w:szCs w:val="24"/>
        </w:rPr>
        <w:t>,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акции «Спорт против наркотиков», «Школа-территория свободная от табака» классными руководителями проведены тематические классные часы,  беседы  по пропаганде </w:t>
      </w:r>
      <w:r w:rsidR="006648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ЗОЖ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учащихся.</w:t>
      </w:r>
    </w:p>
    <w:p w:rsid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047"/>
        <w:gridCol w:w="4678"/>
        <w:gridCol w:w="728"/>
        <w:gridCol w:w="1888"/>
        <w:gridCol w:w="1637"/>
      </w:tblGrid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30.08-30.09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«Осторожно-дети!»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26.11 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вместе победим беду! ЗОЖ.» 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</w:t>
            </w:r>
            <w:proofErr w:type="spellStart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Спорт-Да!Зависимость-Нет</w:t>
            </w:r>
            <w:proofErr w:type="spellEnd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 победим беду!»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агитбригад «Спорт-альтернатива пагубным привычкам!»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Агитбригада -1м.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Чернышев В.(ролик) 1м.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Творческая работа 1м.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Единый  классный час 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« Мобильная безопасность»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Конкурс –акция « Движение с уважением»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«Профилактика простудных заболеваний»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31.01. 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ПДД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5.02. 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Акция « Движение с уважением» 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В рамках месячника БДД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 « Движение безопасности»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Выставка работ по БДД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«Мы желаем жить в мире без пожаров»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ш,р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1кл-рисунок </w:t>
            </w:r>
          </w:p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Творческая группа-3 м (р)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Единый инструктаж по ТБ «Химические вещества. Безопасное использование в быту»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Ш,р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 </w:t>
            </w:r>
            <w:proofErr w:type="spellStart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D403EB">
              <w:rPr>
                <w:rFonts w:ascii="Times New Roman" w:hAnsi="Times New Roman" w:cs="Times New Roman"/>
                <w:sz w:val="24"/>
                <w:szCs w:val="24"/>
              </w:rPr>
              <w:t xml:space="preserve"> дома, в школе, на улице»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3EB" w:rsidRPr="00D403EB" w:rsidTr="00D403EB">
        <w:tc>
          <w:tcPr>
            <w:tcW w:w="762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67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 Правила поведения на летних каникулах»</w:t>
            </w:r>
          </w:p>
        </w:tc>
        <w:tc>
          <w:tcPr>
            <w:tcW w:w="72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88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7" w:type="dxa"/>
            <w:shd w:val="clear" w:color="auto" w:fill="auto"/>
          </w:tcPr>
          <w:p w:rsidR="00D403EB" w:rsidRPr="00D403EB" w:rsidRDefault="00D403EB" w:rsidP="00D40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40437" w:rsidRPr="00A70332" w:rsidRDefault="00640437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2107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2107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каждом классе проводится мониторинг по изучению психологической атмосферы в классе, на основе которой проводится работа школьного психолога в течении года.</w:t>
      </w:r>
    </w:p>
    <w:p w:rsidR="00DC2107" w:rsidRDefault="00DC2107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97"/>
        <w:gridCol w:w="1900"/>
        <w:gridCol w:w="1900"/>
        <w:gridCol w:w="1900"/>
        <w:gridCol w:w="1900"/>
        <w:gridCol w:w="1901"/>
      </w:tblGrid>
      <w:tr w:rsidR="00BB7275" w:rsidRPr="00DC2107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BB7275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B7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класы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hd w:val="clear" w:color="auto" w:fill="FFFFFF"/>
              <w:suppressAutoHyphens/>
              <w:spacing w:before="5"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16"/>
                <w:sz w:val="24"/>
                <w:szCs w:val="24"/>
                <w:lang w:eastAsia="zh-CN"/>
              </w:rPr>
              <w:t>2011-2012 уч. год ( май)</w:t>
            </w:r>
          </w:p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hd w:val="clear" w:color="auto" w:fill="FFFFFF"/>
              <w:suppressAutoHyphens/>
              <w:spacing w:before="5"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pacing w:val="-16"/>
                <w:sz w:val="24"/>
                <w:szCs w:val="24"/>
                <w:lang w:eastAsia="zh-CN"/>
              </w:rPr>
              <w:t>2012 – 2013 уч. год ( сентябрь)</w:t>
            </w:r>
          </w:p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4"/>
                <w:szCs w:val="24"/>
                <w:lang w:eastAsia="zh-CN"/>
              </w:rPr>
              <w:t>2012 – 2013 уч. год ( май)</w:t>
            </w:r>
          </w:p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hd w:val="clear" w:color="auto" w:fill="FFFFFF"/>
              <w:suppressAutoHyphens/>
              <w:spacing w:before="5"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16"/>
                <w:sz w:val="24"/>
                <w:szCs w:val="24"/>
                <w:lang w:eastAsia="zh-CN"/>
              </w:rPr>
              <w:t>2013 – 2014 уч. год ( сентябрь)</w:t>
            </w:r>
          </w:p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07" w:rsidRPr="00DC2107" w:rsidRDefault="00DC2107" w:rsidP="00DC2107">
            <w:pPr>
              <w:shd w:val="clear" w:color="auto" w:fill="FFFFFF"/>
              <w:suppressAutoHyphens/>
              <w:spacing w:before="5"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pacing w:val="-16"/>
                <w:sz w:val="24"/>
                <w:szCs w:val="24"/>
                <w:lang w:eastAsia="zh-CN"/>
              </w:rPr>
              <w:t>2013 – 2014 уч. год ( май)</w:t>
            </w:r>
          </w:p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7275" w:rsidRPr="00DC2107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1кл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8,3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7,3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2кл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8,2*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7,8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3кл    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7,6*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 7,9 </w:t>
            </w:r>
            <w:r w:rsidRPr="00DC210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zh-CN"/>
              </w:rPr>
              <w:t>*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7,7*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6,7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7,5</w:t>
            </w:r>
            <w:r w:rsidRPr="00DC210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zh-CN"/>
              </w:rPr>
              <w:t>*</w:t>
            </w:r>
          </w:p>
        </w:tc>
      </w:tr>
      <w:tr w:rsidR="00BB7275" w:rsidRPr="00DC2107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6,6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7,5*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6,7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 xml:space="preserve"> 7,3</w:t>
            </w:r>
            <w:r w:rsidRPr="00DC210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zh-CN"/>
              </w:rPr>
              <w:t>*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8*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7,6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5,7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7,2</w:t>
            </w:r>
            <w:r w:rsidRPr="00DC210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zh-CN"/>
              </w:rPr>
              <w:t>*</w:t>
            </w:r>
          </w:p>
        </w:tc>
      </w:tr>
      <w:tr w:rsidR="00BB7275" w:rsidRPr="00BB7275" w:rsidTr="00BB727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 </w:t>
            </w:r>
            <w:proofErr w:type="spellStart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7*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2107" w:rsidRPr="00DC2107" w:rsidRDefault="00DC2107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21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107" w:rsidRPr="00DC2107" w:rsidRDefault="00BB7275" w:rsidP="00DC2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  <w:t>6,4</w:t>
            </w:r>
          </w:p>
        </w:tc>
      </w:tr>
    </w:tbl>
    <w:p w:rsidR="00DC2107" w:rsidRPr="00BB7275" w:rsidRDefault="00DC2107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2107" w:rsidRPr="00BB7275" w:rsidRDefault="00BB727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Итог: психологическая атмосфера в коллективе постоянно меняется.  Наблюдается положительная динамика в трёх параллелях  (3 классов, 8 классов 10 классах) за 2 года. Вероятно сказывается возрастные особенности детей, их уровнем подготовленности к переходу на следующий уровень развития.</w:t>
      </w:r>
    </w:p>
    <w:p w:rsidR="00BA13DD" w:rsidRPr="00BB7275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 сожалению не все </w:t>
      </w:r>
      <w:r w:rsidR="006648F0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образовательного процесса </w:t>
      </w: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относятся добросовестно к проведению оздоровительных мероприятий (некачественно проводятся </w:t>
      </w:r>
      <w:r w:rsidR="006648F0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>динамические паузы</w:t>
      </w: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6648F0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все классы принимали участие в общешкольных соревнованиях</w:t>
      </w: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648F0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6648F0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>Это может привести к снижению уровня здоровья учащихся и снизить их интерес к ЗОЖ.</w:t>
      </w: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:rsidR="00A70332" w:rsidRPr="00BB7275" w:rsidRDefault="00BA13D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этим в этом учебном году внести в план </w:t>
      </w:r>
      <w:proofErr w:type="spellStart"/>
      <w:r w:rsidR="00A70332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внутришкольного</w:t>
      </w:r>
      <w:proofErr w:type="spellEnd"/>
      <w:r w:rsidR="00A70332" w:rsidRPr="00BB72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контроля проверку проведения оздоровительных мероприятий.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Результат:</w:t>
      </w:r>
    </w:p>
    <w:p w:rsidR="00A70332" w:rsidRPr="00A70332" w:rsidRDefault="00BA13D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.  Стабильные результаты спортивных достижений.</w:t>
      </w:r>
    </w:p>
    <w:p w:rsidR="00A70332" w:rsidRPr="00A70332" w:rsidRDefault="00BA13D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.  Учащиеся школы принимают участие во всех районных мероприятиях данного направления.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Проблемное поле: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   Недостаточное материально-техническое обеспечение для полноценного развития спортивно-массового воспитания.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2.  Привлечение родителей к совместной деятельности.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Возможные пути решения проблем: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</w:t>
      </w:r>
      <w:r w:rsidR="00D403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Повышение процента охвата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за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>нятостью спортом учащихся школы во внеурочное время.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Привлечение родителей к участию в спортивных мероприятиях.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онтроль выполнения программы «Здоровье» всеми членами педагогического и ученического коллективов со стороны администрации.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2342F3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2342F3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zh-CN"/>
        </w:rPr>
        <w:t>4.  Профилактика правонарушений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C7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Работа в данном направлении проводится согласно принятым программам «Подросток.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Детство без насилия и жестокости», «Семья» и плану совместной работы с инспектором ПДН </w:t>
      </w:r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>Савкиной О.В.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Согласно плану,  в целях предупреждения и профилактики правонарушений и употребления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ПАВ среди детей и подростков  на протяжении всего учебного года в школе велась работа  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составлялись списки;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своевременно ставились такие дети на </w:t>
      </w:r>
      <w:proofErr w:type="spell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внутришкольный</w:t>
      </w:r>
      <w:proofErr w:type="spellEnd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контроль;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Велось обследование  жилищно-бытовых условий учащихся, находящихся в социально-опасном положении 1 раз в месяц, социальным педагогом составлялись акты.</w:t>
      </w:r>
    </w:p>
    <w:p w:rsidR="00A70332" w:rsidRPr="00A70332" w:rsidRDefault="00BA13D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В ходе реализации разработанного плана были проведены следующие мероприятия:</w:t>
      </w:r>
    </w:p>
    <w:p w:rsidR="00A70332" w:rsidRDefault="00A70332" w:rsidP="00A70332">
      <w:pPr>
        <w:tabs>
          <w:tab w:val="left" w:pos="-257"/>
          <w:tab w:val="left" w:pos="1393"/>
        </w:tabs>
        <w:suppressAutoHyphens/>
        <w:spacing w:after="0" w:line="240" w:lineRule="auto"/>
        <w:ind w:left="-621" w:hanging="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AEB" w:rsidRPr="00AF2AEB" w:rsidRDefault="00AF2AEB" w:rsidP="00AF2AEB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AF2AE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Совместная работа с ОМВД России по Володарскому району 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1. Антитеррористическая акции «Система сигналов оповещения!»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2.  Сверка состоящих на учете ВШК и ПДН учащихся с инспектором ПДН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3.  Беседы (индивидуальные, групповые) с целью выявления детей, склонных к правонарушению, наблюдение за ними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4.  Правила поведения обучающихся на транспорте и на дороге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5.  Профилактические беседы о вреде наркомании, алкоголизма и токсикомании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6.  Профилактическая работа с учащимися состоящими на учете в ПДН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7. Цикл бесед о правовой ответственности обучающихся.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8. Профилактическая работа с обучающимися состоящими на учете ВШК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9. Привитие навыков ЗОЖ. Профилактические беседы. Игры.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 xml:space="preserve">10. </w:t>
      </w:r>
      <w:proofErr w:type="spellStart"/>
      <w:r w:rsidRPr="00AF2AEB">
        <w:rPr>
          <w:rFonts w:ascii="Times New Roman" w:eastAsia="Times New Roman" w:hAnsi="Times New Roman" w:cs="Times New Roman"/>
          <w:sz w:val="24"/>
          <w:szCs w:val="28"/>
        </w:rPr>
        <w:t>Профориентационные</w:t>
      </w:r>
      <w:proofErr w:type="spellEnd"/>
      <w:r w:rsidRPr="00AF2AEB">
        <w:rPr>
          <w:rFonts w:ascii="Times New Roman" w:eastAsia="Times New Roman" w:hAnsi="Times New Roman" w:cs="Times New Roman"/>
          <w:sz w:val="24"/>
          <w:szCs w:val="28"/>
        </w:rPr>
        <w:t xml:space="preserve"> мероприятия.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11. Беседы по соблюдению правил ПДД, ППБ, ТБ в каникулярное время.</w:t>
      </w:r>
    </w:p>
    <w:p w:rsidR="00AF2AEB" w:rsidRPr="00AF2AEB" w:rsidRDefault="00AF2AEB" w:rsidP="00A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F2AEB">
        <w:rPr>
          <w:rFonts w:ascii="Times New Roman" w:eastAsia="Times New Roman" w:hAnsi="Times New Roman" w:cs="Times New Roman"/>
          <w:sz w:val="24"/>
          <w:szCs w:val="28"/>
        </w:rPr>
        <w:t>12. Цикл бесед «Формирования толерантной личности».</w:t>
      </w:r>
    </w:p>
    <w:p w:rsidR="00AF2AEB" w:rsidRPr="00A70332" w:rsidRDefault="00AF2AEB" w:rsidP="00AF2AEB">
      <w:p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tabs>
          <w:tab w:val="left" w:pos="-257"/>
          <w:tab w:val="left" w:pos="1393"/>
        </w:tabs>
        <w:suppressAutoHyphens/>
        <w:spacing w:after="0" w:line="240" w:lineRule="auto"/>
        <w:ind w:left="-621" w:hanging="4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« Подросток.  Детство без насилия и жестокости »</w:t>
      </w:r>
    </w:p>
    <w:p w:rsidR="00A70332" w:rsidRPr="00A70332" w:rsidRDefault="00A70332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списков группы риска.</w:t>
      </w:r>
    </w:p>
    <w:p w:rsidR="00A70332" w:rsidRPr="00A70332" w:rsidRDefault="00A70332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Профилактические беседы с обучающимися – нарушителями  дисциплины. (Совет </w:t>
      </w:r>
      <w:proofErr w:type="spellStart"/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Прфилактики</w:t>
      </w:r>
      <w:proofErr w:type="spellEnd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A70332" w:rsidRPr="00A70332" w:rsidRDefault="00A70332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Правовая беседа инспектора полиции </w:t>
      </w:r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Савкиной О.В.</w:t>
      </w:r>
    </w:p>
    <w:p w:rsidR="00A70332" w:rsidRPr="00A70332" w:rsidRDefault="00A70332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Внутришкольный</w:t>
      </w:r>
      <w:proofErr w:type="spellEnd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 класса </w:t>
      </w:r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>6а</w:t>
      </w:r>
    </w:p>
    <w:p w:rsidR="00A70332" w:rsidRPr="00A70332" w:rsidRDefault="00A70332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ТБ по правилам поведения на каникулах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(осенних, весенних, летних)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(1-11 классы)</w:t>
      </w:r>
    </w:p>
    <w:p w:rsidR="00A70332" w:rsidRPr="00D17E9B" w:rsidRDefault="00A70332" w:rsidP="00D17E9B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Проведено 9 заседаний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овета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7E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D17E9B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офилактики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(Контроль за </w:t>
      </w:r>
      <w:r w:rsidRPr="00D17E9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посещаемостью и успеваемостью</w:t>
      </w:r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работа с учащимися группы </w:t>
      </w:r>
      <w:proofErr w:type="spellStart"/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риска,их</w:t>
      </w:r>
      <w:proofErr w:type="spellEnd"/>
      <w:r w:rsidR="00C769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родителями или законными представителями</w:t>
      </w:r>
      <w:r w:rsidRPr="00D17E9B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A70332" w:rsidRPr="00A70332" w:rsidRDefault="00A70332" w:rsidP="00A70332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Работа с семьями, находящимися 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трудном социальном положении ( социальный педагог)</w:t>
      </w:r>
    </w:p>
    <w:p w:rsidR="00D17E9B" w:rsidRDefault="00A70332" w:rsidP="00D17E9B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Оформление сообщений в полицию по факту пропуска уроков по неуважительным причинам (</w:t>
      </w:r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>Гусев В. 9</w:t>
      </w:r>
      <w:r w:rsidR="00BA13DD">
        <w:rPr>
          <w:rFonts w:ascii="Times New Roman" w:eastAsia="Times New Roman" w:hAnsi="Times New Roman" w:cs="Times New Roman"/>
          <w:sz w:val="24"/>
          <w:szCs w:val="24"/>
          <w:lang w:eastAsia="zh-CN"/>
        </w:rPr>
        <w:t>б).</w:t>
      </w:r>
      <w:r w:rsidR="00BA13DD" w:rsidRPr="00A703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D17E9B" w:rsidRDefault="00D17E9B" w:rsidP="00AF2AEB">
      <w:pPr>
        <w:numPr>
          <w:ilvl w:val="0"/>
          <w:numId w:val="3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школе были проведены беседы с работниками ГИБДД, ВАИ</w:t>
      </w:r>
      <w:r w:rsidR="006840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правилам дорожного движения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ответственности за нарушения ПДД</w:t>
      </w:r>
      <w:r w:rsidR="0068407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F2AEB" w:rsidRPr="00AF2AEB" w:rsidRDefault="00AF2AEB" w:rsidP="00AF2AEB">
      <w:pPr>
        <w:tabs>
          <w:tab w:val="left" w:pos="-257"/>
          <w:tab w:val="left" w:pos="1393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школе осуществляется контроль   получения образования несовершеннолетними. Строгий учет пропущенных уроков. Работа по ликвидации пропусков без уважи</w:t>
      </w:r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тельной причины</w:t>
      </w:r>
      <w:r w:rsidR="006840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spellStart"/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>Цибирева</w:t>
      </w:r>
      <w:proofErr w:type="spellEnd"/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В.. 2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</w:t>
      </w:r>
      <w:proofErr w:type="spellStart"/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правовое просвещение подростков и их родителей – основные формы деятель</w:t>
      </w:r>
      <w:r w:rsidR="00684073">
        <w:rPr>
          <w:rFonts w:ascii="Times New Roman" w:eastAsia="Times New Roman" w:hAnsi="Times New Roman" w:cs="Times New Roman"/>
          <w:sz w:val="24"/>
          <w:szCs w:val="24"/>
          <w:lang w:eastAsia="zh-CN"/>
        </w:rPr>
        <w:t>ности школы в этом направлении.</w:t>
      </w:r>
    </w:p>
    <w:p w:rsidR="00A70332" w:rsidRPr="00A70332" w:rsidRDefault="0068407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Индивидуально- профилактическая работа с несовершеннолетними проводилась Советом 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Профилактики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с привлечение представителей правоохранительных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F2AE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. План по  профилактике правонарушен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ий реализован в полном объеме.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Классными руководителями проводится  работа в этом направлении  с учащимися и их родителями -  классные часы, беседы по профилактике правонарушений, по выполнению Федерального закона  от 24.06.99 N 120-ФЗ (ред. от 03.12.2011) </w:t>
      </w:r>
      <w:r w:rsidRPr="00A70332">
        <w:rPr>
          <w:rFonts w:ascii="Times New Roman" w:eastAsia="Times New Roman" w:hAnsi="Times New Roman" w:cs="Times New Roman"/>
          <w:sz w:val="20"/>
          <w:szCs w:val="20"/>
          <w:lang w:eastAsia="zh-CN"/>
        </w:rPr>
        <w:t>"ОБ ОСНОВАХ СИСТЕМЫ ПРОФИЛАКТИКИ БЕЗНАДЗОРНОСТИ И ПРА</w:t>
      </w:r>
      <w:r w:rsidR="002940D0">
        <w:rPr>
          <w:rFonts w:ascii="Times New Roman" w:eastAsia="Times New Roman" w:hAnsi="Times New Roman" w:cs="Times New Roman"/>
          <w:sz w:val="20"/>
          <w:szCs w:val="20"/>
          <w:lang w:eastAsia="zh-CN"/>
        </w:rPr>
        <w:t>ВОНАРУШЕНИЙ НЕСОВЕРШЕННОЛЕТНИХ»</w:t>
      </w:r>
      <w:r w:rsidR="0068407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употребления ПАВ. </w:t>
      </w:r>
    </w:p>
    <w:p w:rsidR="00A70332" w:rsidRPr="00A70332" w:rsidRDefault="0068407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рейдовых мероприятиях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 Родительский патруль»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реализации Закона «О мерах профилактики безнадзорности и правонарушений», 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еженедельно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принимают участие 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родители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согласно утверждённому графику)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70332" w:rsidRPr="00A70332" w:rsidRDefault="0068407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Ежемесячно, в течение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проводил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ись заседания школьного Совета П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рофилактики, на котором рассматриваются текущие вопросы, вопросы постановки учащихся на </w:t>
      </w:r>
      <w:proofErr w:type="spellStart"/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внутришкольный</w:t>
      </w:r>
      <w:proofErr w:type="spellEnd"/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учет, снятия с учета, профила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>ктические беседы с обучающимися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с  родителя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>ми 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 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законными представителями (согласно утверждённому плану)</w:t>
      </w:r>
    </w:p>
    <w:p w:rsidR="001156F4" w:rsidRDefault="00A70332" w:rsidP="0011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внутришкольном</w:t>
      </w:r>
      <w:proofErr w:type="spellEnd"/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учете </w:t>
      </w:r>
      <w:r w:rsidR="001156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конец года 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состоит </w:t>
      </w:r>
      <w:r w:rsidR="008847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940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="0088478F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8B0B0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156F4" w:rsidRDefault="001156F4" w:rsidP="0011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350"/>
        <w:gridCol w:w="1691"/>
        <w:gridCol w:w="1969"/>
        <w:gridCol w:w="2107"/>
        <w:gridCol w:w="1482"/>
      </w:tblGrid>
      <w:tr w:rsidR="001156F4" w:rsidRPr="001156F4" w:rsidTr="008B0B0A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>Ф.И.О. обучающегося</w:t>
            </w:r>
          </w:p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>Домашний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>Занятость</w:t>
            </w:r>
          </w:p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>(секции, кружки)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F4" w:rsidRPr="005B5EB3" w:rsidRDefault="001156F4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>Причина постановки Результат</w:t>
            </w:r>
          </w:p>
        </w:tc>
      </w:tr>
      <w:tr w:rsidR="0088478F" w:rsidRPr="001156F4" w:rsidTr="005B5EB3">
        <w:trPr>
          <w:trHeight w:val="6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88478F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B3">
              <w:rPr>
                <w:rFonts w:ascii="Times New Roman" w:eastAsia="Times New Roman" w:hAnsi="Times New Roman" w:cs="Times New Roman"/>
              </w:rPr>
              <w:t xml:space="preserve">     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88478F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 xml:space="preserve">Кондрашов Михаил Сергеевич  </w:t>
            </w:r>
          </w:p>
          <w:p w:rsidR="0088478F" w:rsidRPr="005B5EB3" w:rsidRDefault="0088478F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88478F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05.03.2001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88478F" w:rsidP="005B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Танковая 21-106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5B5EB3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Нарушение школьной дисциплины</w:t>
            </w:r>
          </w:p>
        </w:tc>
      </w:tr>
      <w:tr w:rsidR="0088478F" w:rsidRPr="001156F4" w:rsidTr="005B5EB3">
        <w:trPr>
          <w:trHeight w:val="8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5B5EB3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88478F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5EB3">
              <w:rPr>
                <w:rFonts w:ascii="Times New Roman" w:hAnsi="Times New Roman" w:cs="Times New Roman"/>
              </w:rPr>
              <w:t>Шабаршов</w:t>
            </w:r>
            <w:proofErr w:type="spellEnd"/>
            <w:r w:rsidRPr="005B5EB3">
              <w:rPr>
                <w:rFonts w:ascii="Times New Roman" w:hAnsi="Times New Roman" w:cs="Times New Roman"/>
              </w:rPr>
              <w:t xml:space="preserve"> Артем Константинович </w:t>
            </w:r>
          </w:p>
          <w:p w:rsidR="0088478F" w:rsidRPr="005B5EB3" w:rsidRDefault="0088478F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88478F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22.12.1999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88478F" w:rsidP="005B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Танковая 13-3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EB3">
              <w:rPr>
                <w:rFonts w:ascii="Times New Roman" w:hAnsi="Times New Roman" w:cs="Times New Roman"/>
              </w:rPr>
              <w:t>ВПК « Витязь»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5B5EB3" w:rsidRDefault="005B5EB3" w:rsidP="005B5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Пропуски уроков, слабая успеваемость</w:t>
            </w:r>
          </w:p>
        </w:tc>
      </w:tr>
    </w:tbl>
    <w:p w:rsidR="001156F4" w:rsidRPr="00A70332" w:rsidRDefault="001156F4" w:rsidP="00115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cr/>
        <w:t>на конец года атайству Совета пработниками ГИБДД, ВАИ по правилам дорожного движения.Об ответственности за нарушения ПДД.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pgNum/>
      </w:r>
    </w:p>
    <w:p w:rsidR="002342F3" w:rsidRDefault="005B5EB3" w:rsidP="00F42E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Классные  руководители 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Кирилюк О.В. и Грибова Ю.А.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>вместно с администрацией школы ,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инспектором ПДН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социальном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педагогом неоднократно проводили беседы с учениками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его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их родителями. Ими представлены: план работы и отчёт по реализации этого плана.</w:t>
      </w:r>
    </w:p>
    <w:p w:rsidR="002342F3" w:rsidRDefault="002342F3" w:rsidP="00F42E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2E3F" w:rsidRDefault="00F42E3F" w:rsidP="00F42E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учете в ПДН</w:t>
      </w:r>
      <w:r w:rsidR="006840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="005B5EB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конец  2013-2014</w:t>
      </w:r>
      <w:r w:rsidR="006840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 года</w:t>
      </w:r>
      <w:r w:rsidR="005B5EB3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состоят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="005B5EB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68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559"/>
        <w:gridCol w:w="2127"/>
        <w:gridCol w:w="1984"/>
      </w:tblGrid>
      <w:tr w:rsidR="00F42E3F" w:rsidRPr="00F42E3F" w:rsidTr="0026393F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3F" w:rsidRPr="00F42E3F" w:rsidRDefault="00F42E3F" w:rsidP="00F42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2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3F" w:rsidRPr="00F42E3F" w:rsidRDefault="00F42E3F" w:rsidP="00F42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2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3F" w:rsidRPr="00F42E3F" w:rsidRDefault="00F42E3F" w:rsidP="00F42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2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  <w:p w:rsidR="00F42E3F" w:rsidRPr="00F42E3F" w:rsidRDefault="00F42E3F" w:rsidP="00F42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2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E3F" w:rsidRPr="00F42E3F" w:rsidRDefault="00F42E3F" w:rsidP="00F42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2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Домашний </w:t>
            </w:r>
          </w:p>
          <w:p w:rsidR="00F42E3F" w:rsidRPr="00F42E3F" w:rsidRDefault="00F42E3F" w:rsidP="00F42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2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E3F" w:rsidRPr="00F42E3F" w:rsidRDefault="00F42E3F" w:rsidP="00F42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занятость</w:t>
            </w:r>
          </w:p>
        </w:tc>
      </w:tr>
      <w:tr w:rsidR="005B5EB3" w:rsidRPr="005B5EB3" w:rsidTr="0026393F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Валентина </w:t>
            </w:r>
            <w:proofErr w:type="spellStart"/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Андреена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5б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05.10.02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Танковая 20-98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Каратэ-до, ДДТ</w:t>
            </w:r>
          </w:p>
        </w:tc>
      </w:tr>
      <w:tr w:rsidR="005B5EB3" w:rsidRPr="005B5EB3" w:rsidTr="0026393F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ЕфановВладислав</w:t>
            </w:r>
            <w:proofErr w:type="spellEnd"/>
            <w:r w:rsidRPr="005B5EB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5б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30.09.02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>Шоссейная 15-12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B3" w:rsidRPr="005B5EB3" w:rsidRDefault="005B5EB3" w:rsidP="005B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B3">
              <w:rPr>
                <w:rFonts w:ascii="Times New Roman" w:hAnsi="Times New Roman" w:cs="Times New Roman"/>
                <w:sz w:val="24"/>
                <w:szCs w:val="24"/>
              </w:rPr>
              <w:t xml:space="preserve">  футбол</w:t>
            </w:r>
          </w:p>
        </w:tc>
      </w:tr>
    </w:tbl>
    <w:p w:rsidR="008F0056" w:rsidRPr="005B5EB3" w:rsidRDefault="008F0056" w:rsidP="00263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C96" w:rsidRDefault="00625C96" w:rsidP="0023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56F4" w:rsidRPr="00625C96" w:rsidRDefault="001156F4" w:rsidP="0023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C96">
        <w:rPr>
          <w:rFonts w:ascii="Times New Roman" w:eastAsia="Times New Roman" w:hAnsi="Times New Roman" w:cs="Times New Roman"/>
          <w:b/>
          <w:sz w:val="28"/>
          <w:szCs w:val="28"/>
        </w:rPr>
        <w:t>Динамика изменений количества учащихся, состоящ</w:t>
      </w:r>
      <w:r w:rsidR="005B5EB3" w:rsidRPr="00625C96">
        <w:rPr>
          <w:rFonts w:ascii="Times New Roman" w:eastAsia="Times New Roman" w:hAnsi="Times New Roman" w:cs="Times New Roman"/>
          <w:b/>
          <w:sz w:val="28"/>
          <w:szCs w:val="28"/>
        </w:rPr>
        <w:t xml:space="preserve">их на учете в ПДН (с 2011 </w:t>
      </w:r>
      <w:r w:rsidRPr="00625C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B5EB3" w:rsidRPr="00625C96">
        <w:rPr>
          <w:rFonts w:ascii="Times New Roman" w:eastAsia="Times New Roman" w:hAnsi="Times New Roman" w:cs="Times New Roman"/>
          <w:b/>
          <w:sz w:val="28"/>
          <w:szCs w:val="28"/>
        </w:rPr>
        <w:t xml:space="preserve">-2014 </w:t>
      </w:r>
      <w:proofErr w:type="spellStart"/>
      <w:r w:rsidR="005B5EB3" w:rsidRPr="00625C9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proofErr w:type="gramStart"/>
      <w:r w:rsidRPr="00625C9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625C96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1156F4" w:rsidRDefault="001156F4" w:rsidP="001156F4">
      <w:pPr>
        <w:tabs>
          <w:tab w:val="left" w:pos="2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C9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625C96" w:rsidRPr="00625C96" w:rsidRDefault="00625C96" w:rsidP="001156F4">
      <w:pPr>
        <w:tabs>
          <w:tab w:val="left" w:pos="2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3053"/>
      </w:tblGrid>
      <w:tr w:rsidR="005B5EB3" w:rsidRPr="001156F4" w:rsidTr="00625C96">
        <w:trPr>
          <w:trHeight w:val="306"/>
        </w:trPr>
        <w:tc>
          <w:tcPr>
            <w:tcW w:w="3053" w:type="dxa"/>
            <w:shd w:val="clear" w:color="auto" w:fill="auto"/>
          </w:tcPr>
          <w:p w:rsidR="005B5EB3" w:rsidRPr="001156F4" w:rsidRDefault="005B5EB3" w:rsidP="001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53" w:type="dxa"/>
            <w:shd w:val="clear" w:color="auto" w:fill="auto"/>
          </w:tcPr>
          <w:p w:rsidR="005B5EB3" w:rsidRPr="001156F4" w:rsidRDefault="005B5EB3" w:rsidP="001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учеников</w:t>
            </w:r>
          </w:p>
        </w:tc>
      </w:tr>
      <w:tr w:rsidR="005B5EB3" w:rsidRPr="001156F4" w:rsidTr="00625C96">
        <w:trPr>
          <w:trHeight w:val="306"/>
        </w:trPr>
        <w:tc>
          <w:tcPr>
            <w:tcW w:w="3053" w:type="dxa"/>
            <w:shd w:val="clear" w:color="auto" w:fill="auto"/>
          </w:tcPr>
          <w:p w:rsidR="005B5EB3" w:rsidRPr="001156F4" w:rsidRDefault="005B5EB3" w:rsidP="001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6F4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053" w:type="dxa"/>
            <w:shd w:val="clear" w:color="auto" w:fill="auto"/>
          </w:tcPr>
          <w:p w:rsidR="005B5EB3" w:rsidRPr="001156F4" w:rsidRDefault="005B5EB3" w:rsidP="001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6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EB3" w:rsidRPr="001156F4" w:rsidTr="00625C96">
        <w:trPr>
          <w:trHeight w:val="306"/>
        </w:trPr>
        <w:tc>
          <w:tcPr>
            <w:tcW w:w="3053" w:type="dxa"/>
            <w:shd w:val="clear" w:color="auto" w:fill="auto"/>
          </w:tcPr>
          <w:p w:rsidR="005B5EB3" w:rsidRPr="001156F4" w:rsidRDefault="005B5EB3" w:rsidP="001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6F4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053" w:type="dxa"/>
            <w:shd w:val="clear" w:color="auto" w:fill="auto"/>
          </w:tcPr>
          <w:p w:rsidR="005B5EB3" w:rsidRPr="001156F4" w:rsidRDefault="005B5EB3" w:rsidP="001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6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EB3" w:rsidRPr="001156F4" w:rsidTr="00625C96">
        <w:trPr>
          <w:trHeight w:val="306"/>
        </w:trPr>
        <w:tc>
          <w:tcPr>
            <w:tcW w:w="3053" w:type="dxa"/>
            <w:shd w:val="clear" w:color="auto" w:fill="auto"/>
          </w:tcPr>
          <w:p w:rsidR="005B5EB3" w:rsidRPr="001156F4" w:rsidRDefault="005B5EB3" w:rsidP="001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053" w:type="dxa"/>
            <w:shd w:val="clear" w:color="auto" w:fill="auto"/>
          </w:tcPr>
          <w:p w:rsidR="005B5EB3" w:rsidRPr="001156F4" w:rsidRDefault="005B5EB3" w:rsidP="001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56F4" w:rsidRDefault="001156F4" w:rsidP="001156F4">
      <w:pPr>
        <w:tabs>
          <w:tab w:val="left" w:pos="2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B5EB3" w:rsidRDefault="00F70197" w:rsidP="00F70197">
      <w:pPr>
        <w:tabs>
          <w:tab w:val="left" w:pos="2440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71B2E7" wp14:editId="38E8FB2B">
            <wp:extent cx="4210050" cy="2171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5EB3" w:rsidRPr="001156F4" w:rsidRDefault="005B5EB3" w:rsidP="001156F4">
      <w:pPr>
        <w:tabs>
          <w:tab w:val="left" w:pos="2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6F4" w:rsidRDefault="002342F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данном направлении наблюдается положительная динамика.</w:t>
      </w:r>
    </w:p>
    <w:p w:rsidR="00A70332" w:rsidRPr="00A70332" w:rsidRDefault="00F42E3F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директора</w:t>
      </w:r>
      <w:proofErr w:type="spellEnd"/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ВР Степаненко И.В., соц. педагогом   </w:t>
      </w:r>
      <w:proofErr w:type="spellStart"/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Штондой</w:t>
      </w:r>
      <w:proofErr w:type="spellEnd"/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Л.П. отслеживалась занятость учащихся, состоящих на </w:t>
      </w:r>
      <w:proofErr w:type="spellStart"/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внутришкольном</w:t>
      </w:r>
      <w:proofErr w:type="spellEnd"/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учете, на учете в П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ДН,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Все учащиеся, находящиеся в трудном социальном положении были заняты в кружках и секциях при школе.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За всеми учащимися, состоящих на учете, закреплены наставники из числа   классных руководителей, школьный психолог</w:t>
      </w:r>
      <w:r w:rsidR="00F42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Дудникова С.А.</w:t>
      </w:r>
      <w:r w:rsidR="00F70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Остались на </w:t>
      </w:r>
      <w:proofErr w:type="spell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</w:t>
      </w:r>
      <w:r w:rsidR="00F70197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proofErr w:type="spellEnd"/>
      <w:r w:rsidR="00F70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учете на летний период 2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="00F70197">
        <w:rPr>
          <w:rFonts w:ascii="Times New Roman" w:eastAsia="Times New Roman" w:hAnsi="Times New Roman" w:cs="Times New Roman"/>
          <w:sz w:val="24"/>
          <w:szCs w:val="24"/>
          <w:lang w:eastAsia="zh-CN"/>
        </w:rPr>
        <w:t>а. На учёте ПДН-2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="00F7019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. Все они охва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>чены в период летних каникул (</w:t>
      </w:r>
      <w:r w:rsidR="00F701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Лагерь «Гвардеец» -1 чел, 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спортивный лагерь-1ч.,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детские площадки-2 ч.) 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Большая работа была проведена с семьями, находящимися в социально опасном положении социальным педагогом школы. Регулярно совершались рейды в неблагополучные семьи плановые и внеплановые, совместно с инспектором ПДН.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чём были составлены Акты.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Родительских прав за учебный год никто не лишен.</w:t>
      </w:r>
    </w:p>
    <w:p w:rsidR="00A70332" w:rsidRDefault="0068407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zh-CN"/>
        </w:rPr>
        <w:t>В школе проводилась активная работа по профилактики вредных привычек.</w:t>
      </w:r>
    </w:p>
    <w:p w:rsidR="002342F3" w:rsidRDefault="002342F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2F3" w:rsidRPr="002342F3" w:rsidRDefault="00684073" w:rsidP="00234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42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342F3" w:rsidRPr="002342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«Подросток»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922"/>
        <w:gridCol w:w="1034"/>
        <w:gridCol w:w="1538"/>
        <w:gridCol w:w="1722"/>
      </w:tblGrid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19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30.08-30.09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193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«Осторожно-дети!»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193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F70197" w:rsidRPr="00F70197" w:rsidRDefault="00F70197" w:rsidP="00193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193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193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26.11 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вместе победим беду! ЗОЖ.» 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F70197" w:rsidRPr="00F70197" w:rsidRDefault="00F70197" w:rsidP="00F7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</w:t>
            </w:r>
            <w:proofErr w:type="spellStart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Спорт-Да!Зависимость-Нет</w:t>
            </w:r>
            <w:proofErr w:type="spellEnd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вместе победим беду!»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агитбригад «Спорт-альтернатива пагубным привычкам!»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Агитбригада -1м.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 </w:t>
            </w:r>
            <w:r w:rsidRPr="00F7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В.(ролик) 1м.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Творческая работа 1м.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Зенцова И.В.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Черпакова </w:t>
            </w:r>
            <w:r w:rsidRPr="00F7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Единый  классный час 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« Мобильная безопасность»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Конкурс –акция « Движение с уважением»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«Профилактика простудных заболеваний»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31.01. 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ПДД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5.02. 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Акция « Движение с уважением» 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В рамках месячника БДД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 « Движение безопасности»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Выставка работ по БДД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«Мы желаем жить в мире без пожаров»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ш,р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1кл-рисунок </w:t>
            </w:r>
          </w:p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Творческая группа-3 м (р)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Единый инструктаж по ТБ «Химические вещества. Безопасное использование в быту»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Ш,р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 </w:t>
            </w:r>
            <w:proofErr w:type="spellStart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F70197">
              <w:rPr>
                <w:rFonts w:ascii="Times New Roman" w:hAnsi="Times New Roman" w:cs="Times New Roman"/>
                <w:sz w:val="24"/>
                <w:szCs w:val="24"/>
              </w:rPr>
              <w:t xml:space="preserve"> дома, в школе, на улице»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70197" w:rsidRPr="002342F3" w:rsidTr="00F70197">
        <w:tc>
          <w:tcPr>
            <w:tcW w:w="1240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9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 Правила поведения на летних каникулах»</w:t>
            </w:r>
          </w:p>
        </w:tc>
        <w:tc>
          <w:tcPr>
            <w:tcW w:w="1034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38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22" w:type="dxa"/>
            <w:shd w:val="clear" w:color="auto" w:fill="auto"/>
          </w:tcPr>
          <w:p w:rsidR="00F70197" w:rsidRPr="00F70197" w:rsidRDefault="00F70197" w:rsidP="00F70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342F3" w:rsidRPr="00A70332" w:rsidRDefault="002342F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В течение года  не только добросовестно выполняли  обязанности классного руководителя, но и активно взаимодействовали с администрацией школы по профилактике правонарушений, работе с «трудными детьми», семьями, находящиеся в социально-опасном положении</w:t>
      </w:r>
      <w:r w:rsidR="006840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учителя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Толкачева Н.С., Соболева Е.С.,  </w:t>
      </w:r>
      <w:proofErr w:type="spellStart"/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Камилова</w:t>
      </w:r>
      <w:proofErr w:type="spellEnd"/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М.А., Грибова Ю.А., 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Соколова М.А.</w:t>
      </w:r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Горностаева</w:t>
      </w:r>
      <w:proofErr w:type="spellEnd"/>
      <w:r w:rsidR="00263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Г.Ю., Дудникова С.А., Лобова И.С., Адаменко С.З.</w:t>
      </w:r>
    </w:p>
    <w:p w:rsidR="0026393F" w:rsidRDefault="0026393F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итогам года была выявлена группа риска обучающихся, на которых следует обратить вн</w:t>
      </w:r>
      <w:r w:rsidR="00193145">
        <w:rPr>
          <w:rFonts w:ascii="Times New Roman" w:eastAsia="Times New Roman" w:hAnsi="Times New Roman" w:cs="Times New Roman"/>
          <w:sz w:val="24"/>
          <w:szCs w:val="24"/>
          <w:lang w:eastAsia="zh-CN"/>
        </w:rPr>
        <w:t>имание в следующем учебном году ( уровень воспитанности, семьи в социально трудном положении)</w:t>
      </w:r>
    </w:p>
    <w:p w:rsidR="0026393F" w:rsidRDefault="0026393F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393F" w:rsidRDefault="0026393F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393F" w:rsidRDefault="0026393F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13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193145" w:rsidRPr="0026393F" w:rsidTr="00193145">
        <w:trPr>
          <w:trHeight w:val="276"/>
        </w:trPr>
        <w:tc>
          <w:tcPr>
            <w:tcW w:w="959" w:type="dxa"/>
            <w:shd w:val="clear" w:color="auto" w:fill="auto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781" w:type="dxa"/>
            <w:shd w:val="clear" w:color="auto" w:fill="auto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риска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Эвелина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Цибирева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Гойкалов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, Мальцев Вячеслав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Воробьёва Ольга, Андреев Иван, Осипов Матвей,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Рулин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Игорь, Савенко Сергей, Урванцев Никита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Никита,Казаков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Илья, Квасов Матвей,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Гайнов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Даниил, Морозов Максим, Соболев Роман, Ткачук Дмитрий, Третьяков Никита, Юрченко Павел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Данил,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Калитеев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Капустянский Валерий, Акопян Артур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145" w:rsidRPr="0026393F" w:rsidTr="00193145">
        <w:trPr>
          <w:trHeight w:val="277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781" w:type="dxa"/>
            <w:shd w:val="clear" w:color="auto" w:fill="99FF66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 Андрей, Сафаров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Красножонов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Артём, Сорокина Валентина,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Алексей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Марина, Кондрашов Михаил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Девушкин Роман,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Евгений, Смирнов Алексей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 Алексей,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Давлятмуродов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Михрон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Шабаршов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Александра,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Виталий, Плотников Олег, Дмитриев Адриан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781" w:type="dxa"/>
            <w:shd w:val="clear" w:color="auto" w:fill="FF99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Дмитрий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781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781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Екатерина, Гусев В., </w:t>
            </w:r>
            <w:proofErr w:type="spellStart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26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Виталий, Булатов Владислав.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145" w:rsidRPr="0026393F" w:rsidTr="00193145">
        <w:trPr>
          <w:trHeight w:val="263"/>
        </w:trPr>
        <w:tc>
          <w:tcPr>
            <w:tcW w:w="959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shd w:val="clear" w:color="auto" w:fill="66FFFF"/>
          </w:tcPr>
          <w:p w:rsidR="00193145" w:rsidRPr="0026393F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393F" w:rsidRPr="00A70332" w:rsidRDefault="0026393F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Результат: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Наблюдается снижение количества обучающихся группы риска.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2.  Улучшилась выявление детей «группы риска» и своевременное принятие мер по профилактике правонарушений.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3.Оказывается необходимая помощь детям из малообеспеченных семей. Ведется необходимая работа с детьми-инвалидами.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Проблемное поле: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1.  Снижается ответственность родителей за воспитание детей.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Низкий уровень образования родителей, </w:t>
      </w:r>
      <w:r w:rsid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материальные трудности в семьях.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151A0A" w:rsidRPr="00A70332" w:rsidRDefault="00A70332" w:rsidP="00151A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</w:t>
      </w:r>
      <w:r w:rsidR="00151A0A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Классным руководителям усилить контроль  за  учащимися, склонных  к правонарушениям, за семьями находящимися в сложной жизненной ситуации.</w:t>
      </w:r>
    </w:p>
    <w:p w:rsidR="00A70332" w:rsidRPr="00A70332" w:rsidRDefault="00151A0A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социально-педагогического сопровождения детей, находящихся в социально-опасном положении.</w:t>
      </w:r>
    </w:p>
    <w:p w:rsidR="00A70332" w:rsidRPr="00A70332" w:rsidRDefault="00151A0A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Полное выполнение совместного плана работы всех служб школы, ПДН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ГИБДД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его реализация.         </w:t>
      </w:r>
    </w:p>
    <w:p w:rsidR="008F0056" w:rsidRDefault="008F0056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0056" w:rsidRDefault="008F0056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3145" w:rsidRDefault="0019314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3145" w:rsidRDefault="0019314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0056" w:rsidRDefault="008F0056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5C96" w:rsidRDefault="00625C96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zh-CN"/>
        </w:rPr>
        <w:t>5. Работа с родителями.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 «Семья».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Мероприятия по исполнению: </w:t>
      </w:r>
    </w:p>
    <w:p w:rsidR="00193145" w:rsidRPr="00193145" w:rsidRDefault="00193145" w:rsidP="00193145">
      <w:pPr>
        <w:tabs>
          <w:tab w:val="left" w:pos="-257"/>
          <w:tab w:val="left" w:pos="1393"/>
        </w:tabs>
        <w:suppressAutoHyphens/>
        <w:spacing w:after="0" w:line="240" w:lineRule="auto"/>
        <w:ind w:left="-621" w:hanging="4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</w:p>
    <w:p w:rsidR="00A70332" w:rsidRPr="00A70332" w:rsidRDefault="00A70332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с семьями, находящимися</w:t>
      </w:r>
      <w:r w:rsidR="007D7D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трудном социальном положении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0332" w:rsidRPr="00A70332" w:rsidRDefault="00A70332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Анкетирование родителей и учеников по проведению добровольного тестирования по употреблению наркотиков.</w:t>
      </w:r>
    </w:p>
    <w:p w:rsidR="00A70332" w:rsidRPr="00A70332" w:rsidRDefault="00A70332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социальной помощи (адресная помощь, новогодние подарки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0332" w:rsidRPr="00A70332" w:rsidRDefault="00A70332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Участие в конкурсе «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Оранжевое солнце»</w:t>
      </w:r>
    </w:p>
    <w:p w:rsidR="00A70332" w:rsidRDefault="00A70332" w:rsidP="00A70332">
      <w:pPr>
        <w:numPr>
          <w:ilvl w:val="0"/>
          <w:numId w:val="7"/>
        </w:num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Единый день родительских собраний ( последняя пятница месяца).</w:t>
      </w:r>
    </w:p>
    <w:p w:rsidR="00193145" w:rsidRDefault="00193145" w:rsidP="00193145">
      <w:p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701"/>
        <w:gridCol w:w="2268"/>
      </w:tblGrid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C33F70" w:rsidRDefault="00193145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shd w:val="clear" w:color="auto" w:fill="auto"/>
          </w:tcPr>
          <w:p w:rsidR="00193145" w:rsidRPr="00C33F70" w:rsidRDefault="00193145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193145" w:rsidRPr="00C33F70" w:rsidRDefault="00193145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193145" w:rsidRPr="00C33F70" w:rsidRDefault="00193145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268" w:type="dxa"/>
            <w:shd w:val="clear" w:color="auto" w:fill="auto"/>
          </w:tcPr>
          <w:p w:rsidR="00193145" w:rsidRPr="00C33F70" w:rsidRDefault="00193145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Линейка «День знаний»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Сбор макулатуры «Операция «Спаси дерево!»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1м- 3б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2м.- 5а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3м.-1а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в конверте» 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Конкурс рисунков « Мои бабушка и дедушка»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4а,б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Ульянова Т.В.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Экоакция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мир чище»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 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Дудникова  С.А.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«День открытых  дверей»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конференция 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ВС, учителя предметники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родительская конференция 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Ермакова Ю.А.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 +4 ч.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«Оранжевое солнце» фестиваль. Дети-инвалиды.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Каменев А.-1 м 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 М. - участник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 «Дню героев Отечества»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1-4,7,8,9,10,11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«Развитие ГОУ в Володарском районе»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31.01. 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ПДД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«Здоровые дети-в здоровой семье», Олимпиада 2014. Сочи.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Концерт «Милым женщинам»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1,3,5,9,11 классы, группа «Класс»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Конференция «Я-исследователь»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Слёт отличников, «Ученик года»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2+2+1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Единый инструктаж по ТБ «Химические вещества. Безопасное использование в быту»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Эстафета «Победа!»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Концерт в честь празднования  дня Победы.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ГДО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Группа «Класс»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Митинг «Победы»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ВПК «Витязь», 3 </w:t>
            </w: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3т100кг. 1-11 </w:t>
            </w: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.; 3б 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Выпускной в 4 классах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Ульянова Т.П.</w:t>
            </w:r>
          </w:p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19314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3145" w:rsidRPr="002342F3" w:rsidTr="00C33F70">
        <w:tc>
          <w:tcPr>
            <w:tcW w:w="8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4253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на летних каникулах</w:t>
            </w:r>
          </w:p>
        </w:tc>
        <w:tc>
          <w:tcPr>
            <w:tcW w:w="1417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shd w:val="clear" w:color="auto" w:fill="auto"/>
          </w:tcPr>
          <w:p w:rsidR="00193145" w:rsidRPr="00193145" w:rsidRDefault="00193145" w:rsidP="0019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93145" w:rsidRPr="00A70332" w:rsidRDefault="00193145" w:rsidP="00193145">
      <w:pPr>
        <w:tabs>
          <w:tab w:val="left" w:pos="-257"/>
          <w:tab w:val="left" w:pos="13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B058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 употребления ПАВ, безнадзорности и правонарушений, сохранению и укреплению здоровья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педагогическое просвещение родителей. Кроме того школой оказывается помощь учащимся в трудоустройстве, учащиеся, имеют возможность бесплатно отдохнуть в   оздоровительных  лагерях района и области, дети из малообеспеченных семей     получа</w:t>
      </w:r>
      <w:r w:rsid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ют адресную материальную помощь,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горячее питание.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70332" w:rsidRPr="00A70332" w:rsidRDefault="00A70332" w:rsidP="00B058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системе проводятся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ежего</w:t>
      </w:r>
      <w:r w:rsid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>дные родительские конференции (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сентябрь, май),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общешкольные тематические родительские собрания. Анализ посещаемости родителями школьных собраний показал, что посещаемость классных собраний в  классах начальной школы более высокий, чем в классах среднего и старшего звена. Это свидетельствует о снижении интереса родителей к деятельности и учёбе своих детей</w:t>
      </w:r>
      <w:r w:rsid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школе и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 дома и  о недостаточном взаимодействии классно</w:t>
      </w:r>
      <w:r w:rsid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 руководителя с родителями.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Наблюдается небольшой рост посещаемости общешкольной родительской конференции и общешкольных родительских собраний посвящённых итоговой ат</w:t>
      </w:r>
      <w:r w:rsid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тестации в выпускных классах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показывает повышение заинтересованности родителей в общих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проблемах воспитания и обучения в выпускных классах.</w:t>
      </w:r>
    </w:p>
    <w:p w:rsidR="00A70332" w:rsidRPr="00A70332" w:rsidRDefault="00B058A9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прошедшем учебном году были организованы и проведены внеклассные мероприятия с привлечением родителей: </w:t>
      </w:r>
      <w:r w:rsidR="007E41E8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>Арбузник</w:t>
      </w:r>
      <w:proofErr w:type="spellEnd"/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«День пожилого человека»,  «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Рябиновый бал»,</w:t>
      </w:r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«Новогодний праздник »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др.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Родительские комитеты классов оказывают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помощь в орга</w:t>
      </w:r>
      <w:r w:rsidR="00151A0A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низации экскурсионных поездок.</w:t>
      </w:r>
      <w:r w:rsidRP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В начальных классах родители оказывают помощь в организации  классных мероприятий «День именинника»,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«Посвящение в первоклассники».</w:t>
      </w:r>
    </w:p>
    <w:p w:rsidR="00A64DA4" w:rsidRPr="00A64DA4" w:rsidRDefault="00B058A9" w:rsidP="00A64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Классные руководители тесно взаимодействуют с членами родительского комитета. Родители оказывают </w:t>
      </w:r>
      <w:r w:rsidR="00193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безвозмездную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помощь</w:t>
      </w:r>
      <w:r w:rsidR="001931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64D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64DA4" w:rsidRPr="00A64DA4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созданы все условия для участия с</w:t>
      </w:r>
      <w:r w:rsidR="00A64DA4">
        <w:rPr>
          <w:rFonts w:ascii="Times New Roman" w:eastAsia="Times New Roman" w:hAnsi="Times New Roman" w:cs="Times New Roman"/>
          <w:sz w:val="24"/>
          <w:szCs w:val="24"/>
        </w:rPr>
        <w:t xml:space="preserve">емьи в воспитательном процессе, </w:t>
      </w:r>
      <w:r w:rsidR="00A64DA4" w:rsidRPr="00A64DA4">
        <w:rPr>
          <w:rFonts w:ascii="Times New Roman" w:eastAsia="Times New Roman" w:hAnsi="Times New Roman" w:cs="Times New Roman"/>
          <w:sz w:val="24"/>
          <w:szCs w:val="24"/>
        </w:rPr>
        <w:t xml:space="preserve">создан дружный коллектив детей и родителей, чему способствовало </w:t>
      </w:r>
      <w:r w:rsidR="00A64DA4" w:rsidRPr="00A64DA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совместных мероприятий. совершенствовался навык организации коллективного труда, воспитывалась бережливость, ответственность, аккуратность</w:t>
      </w:r>
      <w:r w:rsidR="00A64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4DA4" w:rsidRPr="00A64DA4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результаты труда. </w:t>
      </w:r>
    </w:p>
    <w:p w:rsidR="00A64DA4" w:rsidRPr="00A64DA4" w:rsidRDefault="00A64DA4" w:rsidP="00A64DA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DA4">
        <w:rPr>
          <w:rFonts w:ascii="Times New Roman" w:eastAsia="Times New Roman" w:hAnsi="Times New Roman" w:cs="Times New Roman"/>
          <w:sz w:val="24"/>
          <w:szCs w:val="24"/>
        </w:rPr>
        <w:t xml:space="preserve">С помощью участия в творческих конкурсах активизировался рост инициативы, самостоятельности. </w:t>
      </w:r>
    </w:p>
    <w:p w:rsidR="00A64DA4" w:rsidRPr="00A70332" w:rsidRDefault="00A64DA4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Результат:</w:t>
      </w:r>
    </w:p>
    <w:p w:rsidR="00A70332" w:rsidRPr="00A70332" w:rsidRDefault="00B058A9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Незначительно повысился уровень взаимодействия школы с родителями.  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Повысился  уровень посещаемости общешкольных родительских собраний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Проблемное поле: </w:t>
      </w:r>
    </w:p>
    <w:p w:rsidR="007E41E8" w:rsidRPr="007E41E8" w:rsidRDefault="007E41E8" w:rsidP="00B058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работы родительского всеобуча.</w:t>
      </w:r>
    </w:p>
    <w:p w:rsidR="007E41E8" w:rsidRDefault="007E41E8" w:rsidP="00B0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A70332" w:rsidRP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Слабо привлекаются родители к участию во внеурочной деятельности.</w:t>
      </w:r>
    </w:p>
    <w:p w:rsidR="00A70332" w:rsidRPr="00A70332" w:rsidRDefault="00A70332" w:rsidP="00B0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Низкая явка на собрания  в старшем звене.</w:t>
      </w:r>
    </w:p>
    <w:p w:rsidR="00A70332" w:rsidRPr="00A70332" w:rsidRDefault="00A70332" w:rsidP="00B058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1.  Классным руководителям активнее привлекать родителей к участию во внеурочной деятельности.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2.   Уделять больше внимания</w:t>
      </w:r>
      <w:r w:rsid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тематике,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организации и проведению родительского собрания.</w:t>
      </w:r>
    </w:p>
    <w:p w:rsidR="00A70332" w:rsidRDefault="0019314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 В 2014-2015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учебном году соц. педагогу особое внимание уделить работе родительского всеобуча. </w:t>
      </w:r>
    </w:p>
    <w:p w:rsidR="007E41E8" w:rsidRPr="00A70332" w:rsidRDefault="007E41E8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4.Активизировать работу школьного психолога с родителями и законными представителями.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 xml:space="preserve"> </w:t>
      </w:r>
      <w:r w:rsidRPr="00B367E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>6. Развитие  ученического самоуправления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19314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В 2013 -2014</w:t>
      </w:r>
      <w:r w:rsidR="00963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учебном году педагогический коллектив школы  продолжал работу над вопросом организации самоуправления как на школьном уровне, так и в классных коллективах. Реализовывалась программа «Лидер 21 век»</w:t>
      </w:r>
      <w:r w:rsidR="008F005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Цель :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формирование у ребят устойчивого навыка личных результатов, построение своего настоящего, исходя из того, что для них важно в будущем. </w:t>
      </w:r>
    </w:p>
    <w:p w:rsidR="00A70332" w:rsidRPr="00A70332" w:rsidRDefault="00A70332" w:rsidP="00A70332">
      <w:pPr>
        <w:shd w:val="clear" w:color="auto" w:fill="FFFFFF"/>
        <w:suppressAutoHyphens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zh-CN"/>
        </w:rPr>
        <w:t>Задачи:</w:t>
      </w:r>
      <w:r w:rsidRPr="00A703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058A9" w:rsidRDefault="00B058A9" w:rsidP="00B0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навыков активной </w:t>
      </w:r>
      <w:r w:rsidR="00A70332" w:rsidRP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>жизненной  позиции  через  интерактивные  формы </w:t>
      </w:r>
    </w:p>
    <w:p w:rsidR="00A70332" w:rsidRPr="00B058A9" w:rsidRDefault="00A70332" w:rsidP="00B05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58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 проведения </w:t>
      </w:r>
      <w:r w:rsidRPr="00B058A9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мероприятий программы.</w:t>
      </w:r>
    </w:p>
    <w:p w:rsidR="00DA6CD8" w:rsidRPr="00DA6CD8" w:rsidRDefault="00A70332" w:rsidP="00A7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2. Развитие навыков  лидерского поведения, организаторских знаний и умений, навыков коллективной и руководящей деятельности</w:t>
      </w:r>
    </w:p>
    <w:p w:rsidR="00A70332" w:rsidRPr="00A70332" w:rsidRDefault="00A70332" w:rsidP="00A70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Деятельность детского школьного самоуправления Республики «МИР» основывается на реализации не только  воспитательной подпрограммы «Лидер 21 века», но и   подпрограмм - «Здоровье», «Патриот», «Семья», «Подросток», «Профориентация».</w:t>
      </w:r>
    </w:p>
    <w:p w:rsidR="00A70332" w:rsidRPr="00A70332" w:rsidRDefault="00A70332" w:rsidP="00A70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Цели и задачи, кото</w:t>
      </w:r>
      <w:r w:rsidR="00DA6CD8">
        <w:rPr>
          <w:rFonts w:ascii="Times New Roman" w:eastAsia="Times New Roman" w:hAnsi="Times New Roman" w:cs="Times New Roman"/>
          <w:sz w:val="24"/>
          <w:szCs w:val="24"/>
          <w:lang w:eastAsia="zh-CN"/>
        </w:rPr>
        <w:t>рые были поставлены в конце 2013-2014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уч. года были достигнуты.</w:t>
      </w:r>
    </w:p>
    <w:p w:rsidR="00DA6CD8" w:rsidRDefault="006F0CEF" w:rsidP="00A70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Реорганизация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Парламент</w:t>
      </w:r>
      <w:r w:rsidR="00DA6CD8">
        <w:rPr>
          <w:rFonts w:ascii="Times New Roman" w:eastAsia="Times New Roman" w:hAnsi="Times New Roman" w:cs="Times New Roman"/>
          <w:sz w:val="24"/>
          <w:szCs w:val="24"/>
          <w:lang w:eastAsia="zh-CN"/>
        </w:rPr>
        <w:t>а в 2013-2014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дала положительные результаты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A6CD8" w:rsidRDefault="00DA6CD8" w:rsidP="00A70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6CD8" w:rsidRDefault="00DA6CD8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</w:pPr>
      <w:r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В начале 2013-2014 учебного года в парламент школы прошли выборы и на первом заседании был сформирован школьный парламент.</w:t>
      </w:r>
      <w:r w:rsidRPr="00DA6CD8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</w:p>
    <w:p w:rsidR="00DA6CD8" w:rsidRPr="00670691" w:rsidRDefault="00DA6CD8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</w:pPr>
      <w:r w:rsidRPr="00DA6CD8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 xml:space="preserve">- </w:t>
      </w:r>
      <w:r w:rsidRPr="00670691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 xml:space="preserve"> П</w:t>
      </w:r>
      <w:r w:rsidRPr="00DA6CD8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резидент республики «МИР»</w:t>
      </w:r>
      <w:r w:rsidR="00670691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DA6CD8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- Иван Демидов</w:t>
      </w:r>
    </w:p>
    <w:p w:rsidR="00DA6CD8" w:rsidRPr="00DA6CD8" w:rsidRDefault="00670691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 xml:space="preserve">- </w:t>
      </w:r>
      <w:r w:rsidRPr="00670691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Премьер-министр</w:t>
      </w:r>
      <w:r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 xml:space="preserve"> -</w:t>
      </w: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Ковбас</w:t>
      </w:r>
      <w:proofErr w:type="spellEnd"/>
      <w:r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Екатерина</w:t>
      </w:r>
    </w:p>
    <w:p w:rsidR="00DA6CD8" w:rsidRPr="00DA6CD8" w:rsidRDefault="00670691" w:rsidP="006706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 образования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– Тимко Алеся – обучающаяся 9 а класса</w:t>
      </w:r>
    </w:p>
    <w:p w:rsidR="00DA6CD8" w:rsidRPr="00DA6CD8" w:rsidRDefault="00670691" w:rsidP="006706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 социального партнерства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– Емельянов Олег – обучающийся 11 класса</w:t>
      </w:r>
    </w:p>
    <w:p w:rsidR="00DA6CD8" w:rsidRPr="00DA6CD8" w:rsidRDefault="00670691" w:rsidP="006706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 культуры и информации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– Кабанова Елена - обучающаяся 9 б класса</w:t>
      </w:r>
    </w:p>
    <w:p w:rsidR="00DA6CD8" w:rsidRPr="00DA6CD8" w:rsidRDefault="00670691" w:rsidP="006706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 шефств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proofErr w:type="spellStart"/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Ковбас</w:t>
      </w:r>
      <w:proofErr w:type="spellEnd"/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Екатерина - обучающаяся 9 б класса</w:t>
      </w:r>
    </w:p>
    <w:p w:rsidR="00DA6CD8" w:rsidRPr="00DA6CD8" w:rsidRDefault="00670691" w:rsidP="006706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 здоровья и спорта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proofErr w:type="spellStart"/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Гогуля</w:t>
      </w:r>
      <w:proofErr w:type="spellEnd"/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Николай - обучающийся 10  класса</w:t>
      </w:r>
    </w:p>
    <w:p w:rsidR="00DA6CD8" w:rsidRPr="00DA6CD8" w:rsidRDefault="00670691" w:rsidP="006706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0691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 добрых дел и порядка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Гафаров </w:t>
      </w:r>
      <w:proofErr w:type="spellStart"/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Расим</w:t>
      </w:r>
      <w:proofErr w:type="spellEnd"/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обучающийся 10 класса</w:t>
      </w:r>
    </w:p>
    <w:p w:rsidR="00DA6CD8" w:rsidRPr="00DA6CD8" w:rsidRDefault="00670691" w:rsidP="00DA6CD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СМИ </w:t>
      </w:r>
      <w:r w:rsidR="00DA6CD8"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Чернышев Виталий - обучающийся 9 б класса</w:t>
      </w:r>
    </w:p>
    <w:p w:rsidR="00DA6CD8" w:rsidRPr="00DA6CD8" w:rsidRDefault="00415E52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A6CD8" w:rsidRDefault="00415E52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70691" w:rsidRDefault="00670691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4BE0" w:rsidRDefault="00B94BE0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4BE0" w:rsidRDefault="00B94BE0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4BE0" w:rsidRDefault="00B94BE0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45"/>
        <w:gridCol w:w="4111"/>
        <w:gridCol w:w="992"/>
        <w:gridCol w:w="2126"/>
        <w:gridCol w:w="1985"/>
      </w:tblGrid>
      <w:tr w:rsidR="00C33F70" w:rsidRPr="00C33F70" w:rsidTr="00940B30">
        <w:tc>
          <w:tcPr>
            <w:tcW w:w="10598" w:type="dxa"/>
            <w:gridSpan w:val="6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33F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C33F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подготовленные и проведённые школьным парламентом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Парламентский день 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Сбор макулатуры «Операция «Спаси дерево!»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1м- 3б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2м.- 5а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3м.-1а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В. 10 класс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,  агитбригада 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.,парламент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Экоакция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мир чище»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Р,ш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 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«День открытых  дверей»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конференция 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ВС, учителя предметники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Районный семинар психологов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9б Чернышев В.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Агитбригада «Комсомольцы – добровольцы!!!».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Районная  ученическая конференция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Емельянов Олег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Ковбас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Кабанова Елена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Чернышёв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Тимко Алеся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Зенцова И.В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100 дней до олимпиады. «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Паралемпийский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урок». Оформление выставки .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 «Дню защитников Отечества»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Спорт-Да!Зависимость-Нет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к «Дню героев Отечества»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Районный совет старшеклассников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О. 11 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«Конституции РФ-20 лет». Радиогазета.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агитбригад «Спорт-альтернатива пагубным привычкам!»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Агитбригада -1м.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Чернышев В.(ролик) 1м.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Творческая работа 1м.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Смена «Лидер» ДОЛ «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Энергнтик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Смена «Одарённые дети» ДОЛ «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Энергнтик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14.01. 14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Школа  «Лидер»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Участники 5 чел.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Конкурс –акция « Движение с уважением»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«Развитие ГОУ в Володарском районе»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«Здоровые дети-в здоровой семье», Олимпиада 2014. Сочи.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Радиолинейка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Акция «День святого Валентина»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вывода войск из Афганистана»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«Володарскому району -40 лет»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11 класс, ВС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Урок с главой администрации Володарского района (300 лет губернии, 40 лет району)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Смотр-конкурс органов детского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Концерт «Милым женщинам»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1,3,5,9,11 классы, группа «Класс»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« Движение безопасности»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Выставка работ по БДД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в районе 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Демидов И.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Гогуля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Гафаров Р.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Емельянов О.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Стнпаненко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«Школа вожатых» «Энергетик»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Горбачёва А.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Дудникова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Единый субботник 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И.В., 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 « Не забыть нам дней великих Славу!»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Дкдникова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Митинг «Победы»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ВПК «Витязь», 3 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Усова М.В.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3т100кг. 1-11 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.; 3б 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33F70" w:rsidRPr="00C33F70" w:rsidTr="00C33F70">
        <w:tc>
          <w:tcPr>
            <w:tcW w:w="539" w:type="dxa"/>
            <w:shd w:val="clear" w:color="auto" w:fill="auto"/>
          </w:tcPr>
          <w:p w:rsidR="00C33F70" w:rsidRPr="00C33F70" w:rsidRDefault="00C33F70" w:rsidP="00C33F70">
            <w:pPr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111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Слёт Союза «Истоки»</w:t>
            </w:r>
          </w:p>
        </w:tc>
        <w:tc>
          <w:tcPr>
            <w:tcW w:w="992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Парламент, 8б </w:t>
            </w:r>
            <w:proofErr w:type="spellStart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33F70" w:rsidRPr="00C33F70" w:rsidRDefault="00C33F70" w:rsidP="00C3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F70">
              <w:rPr>
                <w:rFonts w:ascii="Times New Roman" w:hAnsi="Times New Roman" w:cs="Times New Roman"/>
                <w:sz w:val="24"/>
                <w:szCs w:val="24"/>
              </w:rPr>
              <w:t>Степаненко И.В. Черпакова В.В.</w:t>
            </w:r>
          </w:p>
        </w:tc>
      </w:tr>
    </w:tbl>
    <w:p w:rsidR="00B94BE0" w:rsidRDefault="00B94BE0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A6CD8" w:rsidRPr="00DA6CD8" w:rsidRDefault="00DA6CD8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Каждую неделю</w:t>
      </w:r>
      <w:r w:rsidR="00B94BE0"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="00B94BE0"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30F5"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понедельникам</w:t>
      </w: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 заседание Парламента, где все министры дают отчет о проделанной работе за прошедшую неделю, обсуждается план работы </w:t>
      </w:r>
      <w:r w:rsidR="00EF30F5"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следующую неделю, вопросы   « О наболевшем».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 школы проводит еженедельные выпуски «Парламентского вестника», где освещаются важные события в жизни школы. Ежедневно ведется анонс школьных событий по школьному радио.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Каждый знаменательный день в жизни школы парламент Республики Мир отмечает выпуском стенгазеты, посвященную определенным дням.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в течение всего учебного года в конце каждого месяца министрами Парламента проводилась проверка школьной формы.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Каждую четверть на общешкольной линейке парламентом подводятся итоги работы за четверть: вручаются грамоты, награды, ценные подарки.</w:t>
      </w:r>
    </w:p>
    <w:p w:rsidR="00EF30F5" w:rsidRPr="00DA6CD8" w:rsidRDefault="00EF30F5" w:rsidP="00EF30F5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A6CD8" w:rsidRPr="00DA6C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четверти</w:t>
      </w:r>
      <w:r w:rsidR="00DA6CD8"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0691"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6CD8"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была проведена </w:t>
      </w:r>
      <w:proofErr w:type="spellStart"/>
      <w:r w:rsidR="00670691" w:rsidRPr="00C33F70">
        <w:rPr>
          <w:rFonts w:ascii="Times New Roman" w:hAnsi="Times New Roman" w:cs="Times New Roman"/>
          <w:sz w:val="24"/>
          <w:szCs w:val="24"/>
        </w:rPr>
        <w:t>Экоакция</w:t>
      </w:r>
      <w:proofErr w:type="spellEnd"/>
      <w:r w:rsidR="00670691" w:rsidRPr="00C33F70">
        <w:rPr>
          <w:rFonts w:ascii="Times New Roman" w:hAnsi="Times New Roman" w:cs="Times New Roman"/>
          <w:sz w:val="24"/>
          <w:szCs w:val="24"/>
        </w:rPr>
        <w:t xml:space="preserve"> «Сделаем мир чище»</w:t>
      </w:r>
      <w:r w:rsidRPr="00C33F70">
        <w:rPr>
          <w:rFonts w:ascii="Times New Roman" w:hAnsi="Times New Roman" w:cs="Times New Roman"/>
          <w:sz w:val="24"/>
          <w:szCs w:val="24"/>
        </w:rPr>
        <w:t xml:space="preserve">. 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Активисты Парламента своими силами организовали  выступление агитбригады во всех классах начальной школы.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Виталий Чернышев, Алеся Тимко,  Екатерина </w:t>
      </w:r>
      <w:proofErr w:type="spellStart"/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Ковбас</w:t>
      </w:r>
      <w:proofErr w:type="spellEnd"/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 Алина Сергеева и Елена Кабанова устроили малышам целое музыкальное шоу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мо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тивам популярного мультфильма и 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 показали правильный пример экологического поведения.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 раза в год проводится сбор макулатуры под девизом «Спаси дерево!». </w:t>
      </w:r>
    </w:p>
    <w:p w:rsidR="00DA6CD8" w:rsidRPr="00C33F70" w:rsidRDefault="00EF30F5" w:rsidP="00EF30F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DA6CD8"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октябре был проведен «День самоуправления» и школьный этап конкурса «Ученик года». </w:t>
      </w:r>
    </w:p>
    <w:p w:rsidR="00DA6CD8" w:rsidRPr="00DA6CD8" w:rsidRDefault="00EF30F5" w:rsidP="00EF30F5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01.10.2013г. «День рождения школы». 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 традиции в этот день  школой управляли учащиеся: 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директором – дублером выступил президент республики «МИР» Иван Демидов,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ему помогали министры Парламента  Алеся Тимко и Олег Емельянов. Старшеклассники  проводили уроки, следили за дисциплиной. Сложнее всех пришлось участникам конкурса «Ученик года»:  им достался самый шумный и веселый  12 «У» класс - учителей. Екатерине </w:t>
      </w:r>
      <w:proofErr w:type="spellStart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Ковбас</w:t>
      </w:r>
      <w:proofErr w:type="spellEnd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Валентину </w:t>
      </w:r>
      <w:proofErr w:type="spellStart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Латыпову</w:t>
      </w:r>
      <w:proofErr w:type="spellEnd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Валерию </w:t>
      </w:r>
      <w:proofErr w:type="spellStart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Сумбаеву</w:t>
      </w:r>
      <w:proofErr w:type="spellEnd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удалось проявить креативность и умение управлять аудиторией. Учителя высоко оценили организаторские качества кандидатов в лучшие ученики года.</w:t>
      </w:r>
      <w:r w:rsidRPr="00C33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районный этап вышел ученик 10 класса – </w:t>
      </w:r>
      <w:proofErr w:type="spellStart"/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Латыпов</w:t>
      </w:r>
      <w:proofErr w:type="spellEnd"/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Валентин.</w:t>
      </w:r>
    </w:p>
    <w:p w:rsidR="00DA6CD8" w:rsidRPr="00DA6CD8" w:rsidRDefault="00DA6CD8" w:rsidP="00670691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 октября 2013 года в МАОУ СОШ № 48 п. Новосмолинский состоялся День открытых дверей.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  </w:t>
      </w:r>
      <w:r w:rsidR="00670691"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резидент республики «МИР»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Иван Демидов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представил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hyperlink r:id="rId11" w:tgtFrame="_blank" w:history="1">
        <w:r w:rsidRPr="00C33F7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Парламент этого года</w:t>
        </w:r>
      </w:hyperlink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отчитался об уже проведенных акциях и делах.</w:t>
      </w:r>
    </w:p>
    <w:p w:rsidR="00DA6CD8" w:rsidRPr="00DA6CD8" w:rsidRDefault="00DA6CD8" w:rsidP="00EF30F5">
      <w:pPr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25 октября 2013 года были проведены заключительные линейки, чтобы подвести итоги этих двух месяцев, а также поздравить и наградить победителей школьных конкурсов и соревнований.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Линейки состоялись под девизом «95 лет Комсомолу!»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 октября 2013 года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  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активисты Парламента республики «МИР» приняли участие в работе первой районной ученической конференции. 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Нашу школу представлял министр юстиции и обучающийся 11 класса Олег Ю. Емельянов.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 декабря 2013 года в МАОУ СОШ № 48 состоялись общешкольные линейки, приуроченные к Всемирному дню борьбы со СПИДом. Ярким и запоминающимся стало выступление агитбригады старшеклассников, в котором переплелись  смелые лозунги, уверенные голоса, слаженность действий. 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«Спорт и мы- будущее России!» - девиз здоровых и активных людей!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 декабря 2013 года  в России отмечается 20-летие Конституции.</w:t>
      </w:r>
    </w:p>
    <w:p w:rsidR="00DA6CD8" w:rsidRPr="00C33F70" w:rsidRDefault="00DA6CD8" w:rsidP="00DA6CD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МАОУ СОШ № 48 приняла участие в праздновании Дня Конституции.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Парламент республики «МИР» выпустил газету о главном законе страны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разместил ее на информационном стенде школы. Пресс-центр рассказал о юбилее в утренней радиопередаче.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</w:p>
    <w:p w:rsidR="00DA6CD8" w:rsidRPr="00DA6CD8" w:rsidRDefault="00DA6CD8" w:rsidP="00DA6CD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октябре-декабре 2013 года каждый обучающийся МАОУ СОШ № 48 мог принять участие в школьном этапе конкурса «Мы выбираем жизнь!» в рамках  Х Всероссийской акции «Спорт-альтернатива пагубным привычкам!». 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В январе 2014 года были подведены итоги. 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номинации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«Видеофильм, видеоролик»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Чернышев Виталий- 1 место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CD8">
        <w:rPr>
          <w:rFonts w:ascii="Times New Roman" w:eastAsia="Times New Roman" w:hAnsi="Times New Roman" w:cs="Times New Roman"/>
          <w:color w:val="000000"/>
          <w:sz w:val="24"/>
          <w:szCs w:val="24"/>
        </w:rPr>
        <w:t>7 февраля 2014 года - в день открытия Олимпиады - в актовом зале нашей школы Парламентом школы была подготовлена и проведена линейка, посвященная олимпиаде в Сочи перед ребятами выступили</w:t>
      </w:r>
      <w:r w:rsidRPr="00C33F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6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мастер спорта по художественной гимнастике Венера </w:t>
      </w:r>
      <w:proofErr w:type="spellStart"/>
      <w:r w:rsidRPr="00DA6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Валимовна</w:t>
      </w:r>
      <w:proofErr w:type="spellEnd"/>
      <w:r w:rsidRPr="00DA6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Черпакова</w:t>
      </w:r>
      <w:r w:rsidRPr="00DA6CD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Pr="00C33F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6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кандидат в мастера спорта Елена Юрьевна </w:t>
      </w:r>
      <w:proofErr w:type="spellStart"/>
      <w:r w:rsidRPr="00DA6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Мамеева</w:t>
      </w:r>
      <w:proofErr w:type="spellEnd"/>
      <w:r w:rsidRPr="00DA6CD8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рассказали о достижениях своих воспитанников и пожелали всем спортивных побед.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стенде школьного Парламента был размещен </w:t>
      </w:r>
      <w:r w:rsidRPr="00C33F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6C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Дневник Олимпиады</w:t>
      </w:r>
      <w:r w:rsidRPr="00DA6CD8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отмечались все  соревнования и победы олимпийских сборных разных стран.</w:t>
      </w:r>
    </w:p>
    <w:p w:rsidR="00DA6CD8" w:rsidRPr="00DA6CD8" w:rsidRDefault="00DA6CD8" w:rsidP="00EF30F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 февраля 2014 года в МАОУ СОШ № 48 для обучающихся 5-11 классов состоялась памятная линейка, посвященная 25-летию вывода советских войск из Афганистана.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Кульминацией месячника военно-патриотической работы в МАОУ СОШ № 48 п. Новосмолинский традиционно стал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парад 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>юнармейских войск, посвященный Дню защитника Отечества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Он состоялся 22 февраля 2014 года в спортивном зале школы и собрал обучающихся 2-11 классов, учителей, родителей, выпускников. Каждый класс продумал свою форму, песню, изучил приемы строевой подготовки. Лучшие команды  были отмечены грамотами и дипломами.</w:t>
      </w:r>
    </w:p>
    <w:p w:rsidR="00DA6CD8" w:rsidRPr="00DA6CD8" w:rsidRDefault="00DA6CD8" w:rsidP="00EF30F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 марта в МАОУ СОШ № 48 состоялся районный смотр - конкурс органов ученического самоуправления. Где приехали лидеры и творческие группы 11 школ Володарского района. Республика «МИР» представила свою модель ученического самоуправления в виде  игры, где действующими лицами выступили Парламент  и министерства.  Результат -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победа в номинации «Самый артистичный актив»!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CD8">
        <w:rPr>
          <w:rFonts w:ascii="Times New Roman" w:eastAsia="Times New Roman" w:hAnsi="Times New Roman" w:cs="Times New Roman"/>
          <w:color w:val="000000"/>
          <w:sz w:val="24"/>
          <w:szCs w:val="24"/>
        </w:rPr>
        <w:t>7 марта 2014 года прекрасная половина республики «МИР» принимала поздравления с праздником весны и любви!</w:t>
      </w:r>
    </w:p>
    <w:p w:rsidR="00DA6CD8" w:rsidRPr="00DA6CD8" w:rsidRDefault="00DA6CD8" w:rsidP="00415E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 апреля 2014 года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обучающиеся и педагоги МАОУ СОШ № 48 приводили в порядок пришкольную территорию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субботнике принимали участие и малыши начальной школы, и старшеклассники.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 мая 2014 года череду праздничных мероприятий открыла 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торжественная линейка, посвященная Великой Победе.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 сцены  звучали патриотические слова,  песни о войне.</w:t>
      </w:r>
    </w:p>
    <w:p w:rsidR="00DA6CD8" w:rsidRPr="00C33F70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этот же день обучающиеся начальной школы провели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торжественную открытую линейку на площади п. Новосмолинский.</w:t>
      </w:r>
      <w:r w:rsidRPr="00C33F7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 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 мая Традиционная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эстафета "Победа"</w:t>
      </w:r>
      <w:r w:rsidRPr="00C33F7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собрала у обелиска лучших спортсменов 5-11 классов</w:t>
      </w:r>
      <w:proofErr w:type="gramStart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="00415E52"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 </w:t>
      </w:r>
      <w:proofErr w:type="gramStart"/>
      <w:r w:rsidR="00415E52"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proofErr w:type="gramEnd"/>
      <w:r w:rsidR="00415E52"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ая все ученики и учителя школы вышли на митинг «Победы».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14 мая 2014 года в МАОУ СОШ № 48 состоялся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традиционный весенний сбор макулатуры в рамках акции « Сбереги дерево»</w:t>
      </w:r>
      <w:r w:rsidRPr="00C33F7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Общий итог сбора макулатуры-  3051, 5 кг.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19 мая 2014 года отмечается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День рождения Всесоюзной пионерской организации имени В.И. Ленина.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традиции, в этот день  в  ДК «Юбилейный»  г. Володарска происходит слет участников Союза «Истоки», пионерских и общественных детских организаций Володарского района.  Самые активные лидеры движения самоуправления, талантливые и креативные ребята школ  района участвовали в параде и чествовании ветеранов пионерского движения.</w:t>
      </w:r>
      <w:r w:rsidRPr="00C33F7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Делегация МАОУ СОШ № 48 отличалась от остальных участников интересными историческими костюмами.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22 мая 2014 года состоялись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итоговые линейки 2013-2014 учебного года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торжественной обстановке были вручены грамоты победителям  муниципального этапа Всероссийской олимпиады школьников, областных и районных спортивных соревнований, активистам Парламента республики «МИР».  Переходящие кубки за победу в школьном этапе «Зарницы» тоже нашли своих обладателей! Впервые были вручены переходящие призы классам, которые заняли</w:t>
      </w:r>
      <w:r w:rsidRPr="00C33F7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 w:rsidRPr="00DA6CD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1 места в экологической акции «Сбереги дерево!»</w:t>
      </w: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 Это 3-б и 5-в классы.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заключительном  заседании Парламента было принято решение- признать работу школьного парламента удовлетворительной.  Поставленные цели и задачи в 2013 - 2014 учебном году членами  Парламента- выполнены. 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Все члены парламента Республики Мир принимали активное участие в организации и проведении всех мероприятий различного уровня. 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Особенно отличились министр культуры – Кабанова Елена, министр шефства – </w:t>
      </w:r>
      <w:proofErr w:type="spellStart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Ковбас</w:t>
      </w:r>
      <w:proofErr w:type="spellEnd"/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Екатерина и министр пресс-центра – Чернышев Виталий. </w:t>
      </w:r>
    </w:p>
    <w:p w:rsidR="00DA6CD8" w:rsidRPr="00DA6CD8" w:rsidRDefault="00DA6CD8" w:rsidP="00DA6CD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 свою добросовестную работу они были награждены почетными грамотами. </w:t>
      </w:r>
    </w:p>
    <w:p w:rsidR="00A70332" w:rsidRPr="00C33F70" w:rsidRDefault="00DA6CD8" w:rsidP="0034678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A6C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</w:p>
    <w:p w:rsidR="00A70332" w:rsidRPr="00C33F70" w:rsidRDefault="00A70332" w:rsidP="00A70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году члены детского самоуправления  принимали активное участие в конкурсах, соревнованиях и мероприятиях школьного, районного и областного уровнях.</w:t>
      </w:r>
    </w:p>
    <w:p w:rsidR="00A70332" w:rsidRPr="00C33F70" w:rsidRDefault="006F0CEF" w:rsidP="00A70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Среди мероприятий, проводимых участниками детского самоуправления, есть традиционные, такие как: День Самоуправления, концерт к Дню рождения школы и Дню учителя, сбор макулатуры, заседания школьного Парламента,</w:t>
      </w:r>
      <w:r w:rsidR="009C637C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учёба школьного Актива, </w:t>
      </w:r>
      <w:r w:rsidR="00A70332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общешкольные линейки, парад юнармейских войск; спортивно-массовая работа: соревнования «Безопасное колесо», «Юный стрелок», «Белая ладья» и др.</w:t>
      </w:r>
    </w:p>
    <w:p w:rsidR="00A70332" w:rsidRPr="00C33F70" w:rsidRDefault="00A70332" w:rsidP="00A70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этом году активистами школьного самоуправления было организованно большое количество выставок детских рисунков, посвящённых 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различным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событиям. Так как этот год объявлен в нашей стране годом </w:t>
      </w:r>
      <w:r w:rsidR="00346783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Культуры</w:t>
      </w:r>
      <w:r w:rsidR="006F0CEF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то и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часть работы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реализовывалась в этом направлении: выставки</w:t>
      </w:r>
      <w:r w:rsidR="00346783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46783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рисунков</w:t>
      </w:r>
      <w:r w:rsidR="006F0CEF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радиогазеты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0332" w:rsidRPr="00C33F70" w:rsidRDefault="00A70332" w:rsidP="00A70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Было проведено ряд мероприятий, направленных на пропаганду здорового образа жизни обучающихся, на организацию социальной помощи, на развитие лидерского потенциала - «Школа Лидера», Молодёжный форум, Научное общество обучающихся.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течени</w:t>
      </w:r>
      <w:r w:rsidR="009C637C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всего учебного  года работал « Парламентский вестник».</w:t>
      </w:r>
    </w:p>
    <w:p w:rsidR="00A70332" w:rsidRDefault="00A70332" w:rsidP="00E36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ребята приняли активное участие и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добились высоких результатов. </w:t>
      </w:r>
    </w:p>
    <w:p w:rsidR="00940B30" w:rsidRDefault="00940B30" w:rsidP="00E36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Детское самоуправление имеет место во всех классах школы. В начальной школе -  в составе </w:t>
      </w:r>
    </w:p>
    <w:p w:rsidR="00940B30" w:rsidRDefault="00940B30" w:rsidP="00E36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 Маленькой страны» 11 классных коллективов, в среднем и старшем звене 14.</w:t>
      </w:r>
    </w:p>
    <w:p w:rsidR="00940B30" w:rsidRDefault="00940B30" w:rsidP="00E36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34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260"/>
        <w:gridCol w:w="4131"/>
        <w:gridCol w:w="2835"/>
      </w:tblGrid>
      <w:tr w:rsidR="00940B30" w:rsidRPr="00940B30" w:rsidTr="00316D92">
        <w:trPr>
          <w:trHeight w:val="276"/>
        </w:trPr>
        <w:tc>
          <w:tcPr>
            <w:tcW w:w="1008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B30">
              <w:rPr>
                <w:rFonts w:ascii="Times New Roman" w:eastAsia="Times New Roman" w:hAnsi="Times New Roman" w:cs="Times New Roman"/>
                <w:b/>
                <w:bCs/>
              </w:rPr>
              <w:t>Кол-во на начало</w:t>
            </w:r>
          </w:p>
        </w:tc>
        <w:tc>
          <w:tcPr>
            <w:tcW w:w="1260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B30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на </w:t>
            </w:r>
          </w:p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B30">
              <w:rPr>
                <w:rFonts w:ascii="Times New Roman" w:eastAsia="Times New Roman" w:hAnsi="Times New Roman" w:cs="Times New Roman"/>
                <w:b/>
                <w:bCs/>
              </w:rPr>
              <w:t xml:space="preserve">конец года </w:t>
            </w:r>
          </w:p>
        </w:tc>
        <w:tc>
          <w:tcPr>
            <w:tcW w:w="4131" w:type="dxa"/>
            <w:shd w:val="clear" w:color="auto" w:fill="auto"/>
          </w:tcPr>
          <w:p w:rsidR="00940B30" w:rsidRPr="00940B30" w:rsidRDefault="00940B30" w:rsidP="003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B30">
              <w:rPr>
                <w:rFonts w:ascii="Times New Roman" w:eastAsia="Times New Roman" w:hAnsi="Times New Roman" w:cs="Times New Roman"/>
                <w:b/>
                <w:bCs/>
              </w:rPr>
              <w:t>Детское с\у</w:t>
            </w:r>
          </w:p>
        </w:tc>
        <w:tc>
          <w:tcPr>
            <w:tcW w:w="2835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0B30">
              <w:rPr>
                <w:rFonts w:ascii="Times New Roman" w:eastAsia="Times New Roman" w:hAnsi="Times New Roman" w:cs="Times New Roman"/>
                <w:b/>
                <w:bCs/>
              </w:rPr>
              <w:t>командир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316D92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316D92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«Пчёлки»</w:t>
            </w: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Мартынова Виктория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Григлрьев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 xml:space="preserve"> Данил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Дёмина А.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«Юные гении»</w:t>
            </w: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Рулин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 xml:space="preserve"> Игорь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 xml:space="preserve">« </w:t>
            </w: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Смешарики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Васильева Полина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 xml:space="preserve">Город « </w:t>
            </w: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Умнички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Савинцев Илья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Титова Анастасия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«Знатоки»</w:t>
            </w: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Алымова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 xml:space="preserve"> Валерия</w:t>
            </w:r>
          </w:p>
        </w:tc>
      </w:tr>
      <w:tr w:rsidR="00940B30" w:rsidRPr="00940B30" w:rsidTr="00316D92">
        <w:trPr>
          <w:trHeight w:val="329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Отряд «Кадеты»</w:t>
            </w: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Антипова Елизавета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31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99FF66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 xml:space="preserve">Голубев </w:t>
            </w: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Сиркачик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 xml:space="preserve"> Данил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Шахов И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Ясенко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 xml:space="preserve"> Д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Город «</w:t>
            </w: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Фантазёрск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Козлов Илья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Солдатова Анастасия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Команда «Лидер и советники»</w:t>
            </w: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Авсецин</w:t>
            </w:r>
            <w:proofErr w:type="spellEnd"/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Отряд « Звёздный луч»</w:t>
            </w: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Мунарёва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Чижова Елизавета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Фаталиева Гульнара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8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31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99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Полякова Анастасия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8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31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Тимко Алеся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8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31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Чернышев Виталий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1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Савчук Людмила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31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66FFFF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0B30">
              <w:rPr>
                <w:rFonts w:ascii="Times New Roman" w:eastAsia="Times New Roman" w:hAnsi="Times New Roman" w:cs="Times New Roman"/>
              </w:rPr>
              <w:t>Убейволк</w:t>
            </w:r>
            <w:proofErr w:type="spellEnd"/>
            <w:r w:rsidRPr="00940B30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</w:tr>
      <w:tr w:rsidR="00940B30" w:rsidRPr="00940B30" w:rsidTr="00316D92">
        <w:trPr>
          <w:trHeight w:val="263"/>
        </w:trPr>
        <w:tc>
          <w:tcPr>
            <w:tcW w:w="1008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Итого:</w:t>
            </w:r>
          </w:p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3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1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40B30" w:rsidRPr="00940B30" w:rsidRDefault="00940B30" w:rsidP="00940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4DA4" w:rsidRDefault="00A64DA4" w:rsidP="00A64DA4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DA4" w:rsidRDefault="00A64DA4" w:rsidP="00A64DA4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DA4" w:rsidRPr="00A64DA4" w:rsidRDefault="00A64DA4" w:rsidP="00A64DA4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64DA4">
        <w:rPr>
          <w:rFonts w:ascii="Times New Roman" w:eastAsia="Times New Roman" w:hAnsi="Times New Roman" w:cs="Times New Roman"/>
          <w:sz w:val="24"/>
          <w:szCs w:val="24"/>
        </w:rPr>
        <w:t xml:space="preserve">Через детское самоуправление воспитывалось чувство ответственности и шло формирование и развитие лидерских качеств. </w:t>
      </w:r>
    </w:p>
    <w:p w:rsidR="00A64DA4" w:rsidRPr="00A64DA4" w:rsidRDefault="00A64DA4" w:rsidP="00A64DA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DA4">
        <w:rPr>
          <w:rFonts w:ascii="Times New Roman" w:eastAsia="Times New Roman" w:hAnsi="Times New Roman" w:cs="Times New Roman"/>
          <w:sz w:val="24"/>
          <w:szCs w:val="24"/>
        </w:rPr>
        <w:t xml:space="preserve">У учащихся формировалась осознанная культура поведения и дисциплина. </w:t>
      </w:r>
    </w:p>
    <w:p w:rsidR="00A64DA4" w:rsidRPr="00A64DA4" w:rsidRDefault="00A64DA4" w:rsidP="00A64DA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DA4">
        <w:rPr>
          <w:rFonts w:ascii="Times New Roman" w:eastAsia="Times New Roman" w:hAnsi="Times New Roman" w:cs="Times New Roman"/>
          <w:sz w:val="24"/>
          <w:szCs w:val="24"/>
        </w:rPr>
        <w:t>Каждому ученику оказывалась помощь в реализации его творческого потенциала и раскрытия его индивидуальности.</w:t>
      </w:r>
    </w:p>
    <w:p w:rsidR="00A64DA4" w:rsidRPr="00A64DA4" w:rsidRDefault="00A64DA4" w:rsidP="00A64DA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DA4">
        <w:rPr>
          <w:rFonts w:ascii="Times New Roman" w:eastAsia="Times New Roman" w:hAnsi="Times New Roman" w:cs="Times New Roman"/>
          <w:sz w:val="24"/>
          <w:szCs w:val="24"/>
        </w:rPr>
        <w:t>Формирование активной  гражданской позиции, чувства любви к прошлому, настоящему и будущему семьи, родного края и страны.</w:t>
      </w:r>
    </w:p>
    <w:p w:rsidR="00A64DA4" w:rsidRPr="00A64DA4" w:rsidRDefault="00A64DA4" w:rsidP="00A64DA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DA4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формирования положительного отношения к ЗОЖ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Результат: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  Работу школьного ученического самоуправления за истекший год мож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но признать удовлетворительной.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Проблемное поле: </w:t>
      </w:r>
    </w:p>
    <w:p w:rsidR="00A70332" w:rsidRPr="00C33F70" w:rsidRDefault="00E36808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A70332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Отсутствие  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печатного органа детского </w:t>
      </w:r>
      <w:r w:rsidR="00A70332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самоуправления.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2. 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Узость д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еяте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льности</w:t>
      </w: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ученического самоуправления по профилактике правонарушений.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3 Отсутствие работы шефского сектора в рамках волонтёрского движения.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1.  Необходимо активизировать работу всех министерств ,  особенно - информационного  через более тесное сотрудничество с библиотекой</w:t>
      </w:r>
      <w:r w:rsidR="00E36808"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,   классными коллективами и создание печатного органа.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2.  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A70332" w:rsidRPr="00C33F70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3F70">
        <w:rPr>
          <w:rFonts w:ascii="Times New Roman" w:eastAsia="Times New Roman" w:hAnsi="Times New Roman" w:cs="Times New Roman"/>
          <w:sz w:val="24"/>
          <w:szCs w:val="24"/>
          <w:lang w:eastAsia="zh-CN"/>
        </w:rPr>
        <w:t>3. 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  <w:r w:rsidRPr="00B367E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>7. Работа классных руководителей.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этом учебно</w:t>
      </w:r>
      <w:r w:rsidR="00346783">
        <w:rPr>
          <w:rFonts w:ascii="Times New Roman" w:eastAsia="Times New Roman" w:hAnsi="Times New Roman" w:cs="Times New Roman"/>
          <w:sz w:val="24"/>
          <w:szCs w:val="24"/>
          <w:lang w:eastAsia="zh-CN"/>
        </w:rPr>
        <w:t>м году всего работало всего:  25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классных руководителя</w:t>
      </w:r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63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</w:t>
      </w:r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классных руководителей:</w:t>
      </w:r>
      <w:r w:rsidR="00E36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46783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классный руководитель 7</w:t>
      </w:r>
      <w:r w:rsidR="009C637C">
        <w:rPr>
          <w:rFonts w:ascii="Times New Roman" w:eastAsia="Times New Roman" w:hAnsi="Times New Roman" w:cs="Times New Roman"/>
          <w:sz w:val="24"/>
          <w:szCs w:val="24"/>
          <w:lang w:eastAsia="zh-CN"/>
        </w:rPr>
        <w:t>а класса</w:t>
      </w:r>
      <w:r w:rsidR="007D7D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637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36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Грибова Юлия Александровна.</w:t>
      </w:r>
    </w:p>
    <w:p w:rsidR="00A70332" w:rsidRPr="00A70332" w:rsidRDefault="00E36808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и изучение работы классных руководителей  с классным коллективом показал, что деятельность большинства классных коллективов направлена на реализацию общешкольны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 и социально значимых задач.</w:t>
      </w:r>
    </w:p>
    <w:p w:rsidR="00A70332" w:rsidRPr="00A70332" w:rsidRDefault="00E36808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Классные руководители работают над занятостью учащихся во внеурочное время, организ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овывают внеклассные мероприятия,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проводят профилактическую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работу с учащимися и родителям,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участвуют в рейдах по реализации Федерального Закона  «О мерах профилактики бе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знадзорности и правонарушений».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сформированность</w:t>
      </w:r>
      <w:proofErr w:type="spellEnd"/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классного коллектива, отношения между учениками в классе. </w:t>
      </w:r>
      <w:r w:rsidR="00346783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2013-14 уч. году не все классы участвовали в школьных соревнованиях «Зарница», что указывает на снижение работы классного руководителя по привлечению  учеников в общественную жизнь школы.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1.Не все учащиеся активно включены в жизнедеятельность ученического коллектива, не у всех находится дело по интересу. </w:t>
      </w:r>
    </w:p>
    <w:p w:rsidR="00A70332" w:rsidRPr="00A70332" w:rsidRDefault="0034678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Вызывают тревогу учащиеся 6а,6в,7б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где  чаще всего проявлялись  нарушение устава школы.  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3.Доброжелательные отношения между учащимися в классе не всегда выражаются в действенной помощи друг другу. </w:t>
      </w:r>
    </w:p>
    <w:p w:rsidR="007E41E8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4. В поведении некоторых учащихся наблюдаются факты невоспитанности и бестактности, межличностные отношения не всегда отличаются доброже</w:t>
      </w:r>
      <w:r w:rsidR="0034678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лательностью и взаимопомощью   6а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</w:p>
    <w:p w:rsidR="00A70332" w:rsidRPr="00A70332" w:rsidRDefault="00346783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8а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б.</w:t>
      </w:r>
    </w:p>
    <w:p w:rsidR="009C637C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Все классные руководители стараются взаимодействовать с родителями. Наиболее активно привлекают родителей к совместной деятел</w:t>
      </w:r>
      <w:r w:rsidR="003467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ьности учителя начальной школы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9C63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среднем   и  старшем звене-низкая степень активности родителей.</w:t>
      </w:r>
    </w:p>
    <w:p w:rsidR="00AE37CD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Классные руководители   осуществляли воспитательную деятельность в тесном сотрудничестве с соц. педагогом, зам. директором по ВР.</w:t>
      </w:r>
    </w:p>
    <w:p w:rsidR="00AE37CD" w:rsidRDefault="00AE37C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7CD" w:rsidRDefault="00AE37C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11"/>
        <w:gridCol w:w="2034"/>
        <w:gridCol w:w="2034"/>
        <w:gridCol w:w="2034"/>
        <w:gridCol w:w="2034"/>
      </w:tblGrid>
      <w:tr w:rsidR="00AE37CD" w:rsidTr="00AE37CD">
        <w:tc>
          <w:tcPr>
            <w:tcW w:w="2711" w:type="dxa"/>
          </w:tcPr>
          <w:p w:rsidR="00AE37CD" w:rsidRDefault="00AE37CD" w:rsidP="00AE37C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68" w:type="dxa"/>
            <w:gridSpan w:val="2"/>
          </w:tcPr>
          <w:p w:rsidR="00AE37CD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Удовлетворенность</w:t>
            </w:r>
          </w:p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детей</w:t>
            </w: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 xml:space="preserve"> ВП</w:t>
            </w:r>
          </w:p>
        </w:tc>
        <w:tc>
          <w:tcPr>
            <w:tcW w:w="4068" w:type="dxa"/>
            <w:gridSpan w:val="2"/>
          </w:tcPr>
          <w:p w:rsidR="00AE37CD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Удовлетворенность</w:t>
            </w:r>
          </w:p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56D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родителей</w:t>
            </w: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 xml:space="preserve"> ВП</w:t>
            </w:r>
          </w:p>
        </w:tc>
      </w:tr>
      <w:tr w:rsidR="00AE37CD" w:rsidTr="00AE37CD">
        <w:tc>
          <w:tcPr>
            <w:tcW w:w="2711" w:type="dxa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4" w:type="dxa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нш</w:t>
            </w:r>
            <w:proofErr w:type="spellEnd"/>
          </w:p>
        </w:tc>
        <w:tc>
          <w:tcPr>
            <w:tcW w:w="2034" w:type="dxa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ссш</w:t>
            </w:r>
            <w:proofErr w:type="spellEnd"/>
          </w:p>
        </w:tc>
        <w:tc>
          <w:tcPr>
            <w:tcW w:w="2034" w:type="dxa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нш</w:t>
            </w:r>
            <w:proofErr w:type="spellEnd"/>
          </w:p>
        </w:tc>
        <w:tc>
          <w:tcPr>
            <w:tcW w:w="2034" w:type="dxa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ссш</w:t>
            </w:r>
            <w:proofErr w:type="spellEnd"/>
          </w:p>
        </w:tc>
      </w:tr>
      <w:tr w:rsidR="00AE37CD" w:rsidTr="00073C25">
        <w:tc>
          <w:tcPr>
            <w:tcW w:w="2711" w:type="dxa"/>
          </w:tcPr>
          <w:p w:rsidR="00AE37CD" w:rsidRPr="005B56DC" w:rsidRDefault="00AE37CD" w:rsidP="00AE37CD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034" w:type="dxa"/>
            <w:shd w:val="clear" w:color="auto" w:fill="C6D9F1" w:themeFill="text2" w:themeFillTint="33"/>
          </w:tcPr>
          <w:p w:rsidR="00AE37CD" w:rsidRPr="00073C25" w:rsidRDefault="00AE37CD" w:rsidP="00AE37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3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34" w:type="dxa"/>
            <w:shd w:val="clear" w:color="auto" w:fill="E5B8B7" w:themeFill="accent2" w:themeFillTint="66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034" w:type="dxa"/>
            <w:shd w:val="clear" w:color="auto" w:fill="FF0000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2034" w:type="dxa"/>
            <w:shd w:val="clear" w:color="auto" w:fill="FFFF00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</w:tr>
      <w:tr w:rsidR="00AE37CD" w:rsidTr="00073C25">
        <w:tc>
          <w:tcPr>
            <w:tcW w:w="2711" w:type="dxa"/>
          </w:tcPr>
          <w:p w:rsidR="00AE37CD" w:rsidRPr="005B56DC" w:rsidRDefault="00AE37CD" w:rsidP="00AE37CD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034" w:type="dxa"/>
            <w:shd w:val="clear" w:color="auto" w:fill="C6D9F1" w:themeFill="text2" w:themeFillTint="33"/>
          </w:tcPr>
          <w:p w:rsidR="00AE37CD" w:rsidRPr="00073C25" w:rsidRDefault="00AE37CD" w:rsidP="00AE37CD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073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2034" w:type="dxa"/>
            <w:shd w:val="clear" w:color="auto" w:fill="E5B8B7" w:themeFill="accent2" w:themeFillTint="66"/>
          </w:tcPr>
          <w:p w:rsidR="00AE37CD" w:rsidRPr="005B56DC" w:rsidRDefault="00AE37CD" w:rsidP="00AE37C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B56D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2034" w:type="dxa"/>
            <w:shd w:val="clear" w:color="auto" w:fill="FF0000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2034" w:type="dxa"/>
            <w:shd w:val="clear" w:color="auto" w:fill="FFFF00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7CD" w:rsidTr="00073C25">
        <w:tc>
          <w:tcPr>
            <w:tcW w:w="2711" w:type="dxa"/>
          </w:tcPr>
          <w:p w:rsidR="00AE37CD" w:rsidRPr="005B56DC" w:rsidRDefault="00AE37CD" w:rsidP="00AE37CD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034" w:type="dxa"/>
            <w:shd w:val="clear" w:color="auto" w:fill="C6D9F1" w:themeFill="text2" w:themeFillTint="33"/>
          </w:tcPr>
          <w:p w:rsidR="00AE37CD" w:rsidRPr="00073C25" w:rsidRDefault="00AE37CD" w:rsidP="00AE37C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3C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034" w:type="dxa"/>
            <w:shd w:val="clear" w:color="auto" w:fill="E5B8B7" w:themeFill="accent2" w:themeFillTint="66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034" w:type="dxa"/>
            <w:shd w:val="clear" w:color="auto" w:fill="FF0000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2034" w:type="dxa"/>
            <w:shd w:val="clear" w:color="auto" w:fill="FFFF00"/>
          </w:tcPr>
          <w:p w:rsidR="00AE37CD" w:rsidRPr="005B56DC" w:rsidRDefault="00AE37CD" w:rsidP="00AE37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D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</w:tbl>
    <w:p w:rsidR="00073C25" w:rsidRDefault="00073C25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34FD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C25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Родители</w:t>
      </w:r>
    </w:p>
    <w:p w:rsidR="00073C25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2371725</wp:posOffset>
                </wp:positionV>
                <wp:extent cx="19050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2pt;margin-top:186.75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" fillcolor="red" strokecolor="#622423 [1605]" strokeweight="2pt"/>
            </w:pict>
          </mc:Fallback>
        </mc:AlternateContent>
      </w:r>
      <w:r w:rsidR="00073C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2025" cy="2371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34FD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</w:t>
      </w:r>
      <w:r w:rsidRPr="00E03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Начальная школа</w:t>
      </w:r>
    </w:p>
    <w:p w:rsidR="00E034FD" w:rsidRDefault="00F0717E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C60C6" wp14:editId="66196B89">
                <wp:simplePos x="0" y="0"/>
                <wp:positionH relativeFrom="column">
                  <wp:posOffset>688340</wp:posOffset>
                </wp:positionH>
                <wp:positionV relativeFrom="paragraph">
                  <wp:posOffset>129540</wp:posOffset>
                </wp:positionV>
                <wp:extent cx="19050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4.2pt;margin-top:10.2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" fillcolor="#ffc000" strokecolor="#8c3836" strokeweight="2pt"/>
            </w:pict>
          </mc:Fallback>
        </mc:AlternateContent>
      </w:r>
      <w:r w:rsidR="00E034FD">
        <w:rPr>
          <w:rFonts w:ascii="Times New Roman" w:eastAsia="Times New Roman" w:hAnsi="Times New Roman" w:cs="Times New Roman"/>
          <w:color w:val="FFFF00"/>
          <w:sz w:val="24"/>
          <w:szCs w:val="24"/>
          <w:lang w:eastAsia="zh-CN"/>
        </w:rPr>
        <w:t xml:space="preserve">                        </w:t>
      </w:r>
    </w:p>
    <w:p w:rsidR="00E034FD" w:rsidRPr="00E034FD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FF00"/>
          <w:sz w:val="24"/>
          <w:szCs w:val="24"/>
          <w:lang w:eastAsia="zh-CN"/>
        </w:rPr>
        <w:t xml:space="preserve">                           </w:t>
      </w:r>
      <w:r w:rsidRPr="00E03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Средняя и старшая школа</w:t>
      </w:r>
    </w:p>
    <w:p w:rsidR="00E034FD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34FD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Дети</w:t>
      </w:r>
    </w:p>
    <w:p w:rsidR="00E034FD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34FD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05C4E" wp14:editId="1481E8D7">
                <wp:simplePos x="0" y="0"/>
                <wp:positionH relativeFrom="column">
                  <wp:posOffset>840740</wp:posOffset>
                </wp:positionH>
                <wp:positionV relativeFrom="paragraph">
                  <wp:posOffset>3202305</wp:posOffset>
                </wp:positionV>
                <wp:extent cx="19050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6.2pt;margin-top:252.15pt;width: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34FD" w:rsidRDefault="00F0717E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Начальная школа   </w:t>
      </w:r>
    </w:p>
    <w:p w:rsidR="00073C25" w:rsidRDefault="00E034F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E851C" wp14:editId="3A8541BD">
                <wp:simplePos x="0" y="0"/>
                <wp:positionH relativeFrom="column">
                  <wp:posOffset>840740</wp:posOffset>
                </wp:positionH>
                <wp:positionV relativeFrom="paragraph">
                  <wp:posOffset>121920</wp:posOffset>
                </wp:positionV>
                <wp:extent cx="19050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6.2pt;margin-top:9.6pt;width: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" fillcolor="#c0504d [3205]" strokecolor="#622423 [1605]" strokeweight="2pt"/>
            </w:pict>
          </mc:Fallback>
        </mc:AlternateContent>
      </w:r>
    </w:p>
    <w:p w:rsidR="00F0717E" w:rsidRDefault="00F0717E" w:rsidP="00F0717E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Средняя и старшая школа</w:t>
      </w:r>
    </w:p>
    <w:p w:rsidR="00F0717E" w:rsidRDefault="00F0717E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7CD" w:rsidRDefault="003B410B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 удовлетворённости родителей УВП в школе в 2013-2014 году снизился в начальной школе на 0,1 единицу и повысился на 0,4  единицу в среднем и старшем звене.</w:t>
      </w:r>
      <w:r w:rsid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целом степень удовлетворённости находится на среднем уровне.</w:t>
      </w:r>
    </w:p>
    <w:p w:rsidR="00AE37CD" w:rsidRPr="00A70332" w:rsidRDefault="00AE37CD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Результат: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1.  В целом работу классных руководителей можно считать  удовлетворительной.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Проблемное поле: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1.Не все классные руководители активно принимают участие в воспитательной работе школы.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2.  Недостаточно обобщен опыт передовых классных руководителей;</w:t>
      </w:r>
    </w:p>
    <w:p w:rsidR="00A70332" w:rsidRPr="00A70332" w:rsidRDefault="009C637C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Своевременная сдача отчетности.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преодоления недостатков: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1.   Активнее привлекать классных руководителей к подготовке и проведения открытых воспитательных мероприятия.</w:t>
      </w:r>
    </w:p>
    <w:p w:rsidR="00A70332" w:rsidRPr="009C637C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2.  Провести мероприятия по обмену опыта п</w:t>
      </w:r>
      <w:r w:rsidR="009C637C">
        <w:rPr>
          <w:rFonts w:ascii="Times New Roman" w:eastAsia="Times New Roman" w:hAnsi="Times New Roman" w:cs="Times New Roman"/>
          <w:sz w:val="24"/>
          <w:szCs w:val="24"/>
          <w:lang w:eastAsia="zh-CN"/>
        </w:rPr>
        <w:t>ередовых классных руководителей.</w:t>
      </w:r>
    </w:p>
    <w:p w:rsidR="003B410B" w:rsidRDefault="003B410B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>8. Работа библиотеки</w:t>
      </w:r>
    </w:p>
    <w:p w:rsidR="00A70332" w:rsidRPr="00A70332" w:rsidRDefault="00412BE4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Работа школьной библиотеки ведётся по плану на учебный год.</w:t>
      </w:r>
    </w:p>
    <w:p w:rsidR="00A70332" w:rsidRPr="00A70332" w:rsidRDefault="00A70332" w:rsidP="003B41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12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 в каникулярное время. Библиотекарь тесно взаимодействует с начальной школой.</w:t>
      </w:r>
      <w:r w:rsidR="007E41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70332" w:rsidRPr="00A70332" w:rsidRDefault="00412BE4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Библиотекарем проводится хорошая работа по героико-патриотическому воспитанию, истории родного края, постоянно действует книжная выставка, которая знаком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ит с новыми книжными изданиями;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оформляются тематические выставки с обзором книг, проводятся профилактические беседы о вреде упо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требления алкоголя, наркотиков.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Оформляется мультимедийная библиотека. Однако необходимо более тесно сотрудничать с классными коллективами для сбора</w:t>
      </w:r>
      <w:r w:rsidR="00412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информации в школьную газету,</w:t>
      </w:r>
      <w:r w:rsidR="003B4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12B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которую необходимо возродить. </w:t>
      </w:r>
    </w:p>
    <w:p w:rsidR="00A80420" w:rsidRPr="00F0717E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целом работу библиотеки мо</w:t>
      </w:r>
      <w:r w:rsid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>жно считать удовлетворительной.</w:t>
      </w:r>
    </w:p>
    <w:p w:rsidR="00A70332" w:rsidRDefault="00A70332" w:rsidP="00F07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>9. Дополнительное образование</w:t>
      </w:r>
    </w:p>
    <w:p w:rsidR="00B43AF4" w:rsidRDefault="003B410B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2013-2014</w:t>
      </w:r>
      <w:r w:rsidR="00A80420" w:rsidRPr="00A804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уч. году в школе работало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3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 кружков и секций </w:t>
      </w:r>
      <w:r w:rsidR="00A80420" w:rsidRPr="00A804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различной направленности: </w:t>
      </w:r>
      <w:r w:rsidR="00A80420" w:rsidRPr="00A80420">
        <w:rPr>
          <w:rFonts w:ascii="Times New Roman" w:eastAsia="Times New Roman" w:hAnsi="Times New Roman" w:cs="Times New Roman"/>
          <w:b/>
          <w:sz w:val="24"/>
          <w:szCs w:val="24"/>
        </w:rPr>
        <w:t>художественной, естественно-научной, военно-патриотической, социальн</w:t>
      </w:r>
      <w:proofErr w:type="gramStart"/>
      <w:r w:rsidR="00A80420" w:rsidRPr="00A80420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A80420" w:rsidRPr="00A80420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педагогической, научно-технической, физкультурно – спортивной.</w:t>
      </w:r>
      <w:r w:rsidR="00A80420" w:rsidRPr="00A804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A80420"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детей есть  возможность выбрать себе занятие по интересам и развивать свои творческие способности. </w:t>
      </w:r>
      <w:r w:rsidR="00A80420" w:rsidRPr="00A804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Посещали кружки и секции – </w:t>
      </w:r>
      <w:r w:rsidR="00B43AF4">
        <w:rPr>
          <w:rFonts w:ascii="Times New Roman" w:eastAsia="Calibri" w:hAnsi="Times New Roman" w:cs="Times New Roman"/>
          <w:sz w:val="24"/>
          <w:szCs w:val="24"/>
          <w:lang w:eastAsia="en-US"/>
        </w:rPr>
        <w:t>383</w:t>
      </w:r>
      <w:r w:rsidR="00F071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</w:p>
    <w:tbl>
      <w:tblPr>
        <w:tblpPr w:leftFromText="180" w:rightFromText="180" w:vertAnchor="page" w:horzAnchor="margin" w:tblpY="799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27"/>
        <w:gridCol w:w="1028"/>
        <w:gridCol w:w="1028"/>
        <w:gridCol w:w="1028"/>
        <w:gridCol w:w="992"/>
        <w:gridCol w:w="1276"/>
        <w:gridCol w:w="992"/>
        <w:gridCol w:w="850"/>
      </w:tblGrid>
      <w:tr w:rsidR="00F0717E" w:rsidRPr="006929DC" w:rsidTr="00F0717E">
        <w:trPr>
          <w:trHeight w:val="288"/>
        </w:trPr>
        <w:tc>
          <w:tcPr>
            <w:tcW w:w="2093" w:type="dxa"/>
            <w:vMerge w:val="restart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Направление</w:t>
            </w:r>
          </w:p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Количество кружков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Количество человек</w:t>
            </w:r>
          </w:p>
        </w:tc>
      </w:tr>
      <w:tr w:rsidR="00F0717E" w:rsidRPr="006929DC" w:rsidTr="00F0717E">
        <w:trPr>
          <w:cantSplit/>
          <w:trHeight w:val="264"/>
        </w:trPr>
        <w:tc>
          <w:tcPr>
            <w:tcW w:w="2093" w:type="dxa"/>
            <w:vMerge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0717E" w:rsidRPr="006929DC" w:rsidTr="00F0717E">
        <w:trPr>
          <w:trHeight w:val="288"/>
        </w:trPr>
        <w:tc>
          <w:tcPr>
            <w:tcW w:w="2093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027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17E" w:rsidRPr="006929DC" w:rsidTr="00F0717E">
        <w:trPr>
          <w:trHeight w:val="288"/>
        </w:trPr>
        <w:tc>
          <w:tcPr>
            <w:tcW w:w="2093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027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0717E" w:rsidRPr="006929DC" w:rsidTr="00F0717E">
        <w:trPr>
          <w:trHeight w:val="310"/>
        </w:trPr>
        <w:tc>
          <w:tcPr>
            <w:tcW w:w="2093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 краеведческие</w:t>
            </w:r>
          </w:p>
        </w:tc>
        <w:tc>
          <w:tcPr>
            <w:tcW w:w="1027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17E" w:rsidRPr="006929DC" w:rsidTr="00F0717E">
        <w:trPr>
          <w:trHeight w:val="288"/>
        </w:trPr>
        <w:tc>
          <w:tcPr>
            <w:tcW w:w="2093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027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0717E" w:rsidRPr="006929DC" w:rsidTr="00F0717E">
        <w:trPr>
          <w:trHeight w:val="621"/>
        </w:trPr>
        <w:tc>
          <w:tcPr>
            <w:tcW w:w="2093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Предметные,</w:t>
            </w:r>
          </w:p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культурологические</w:t>
            </w:r>
          </w:p>
        </w:tc>
        <w:tc>
          <w:tcPr>
            <w:tcW w:w="1027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F0717E" w:rsidRPr="006929DC" w:rsidTr="00F0717E">
        <w:trPr>
          <w:trHeight w:val="621"/>
        </w:trPr>
        <w:tc>
          <w:tcPr>
            <w:tcW w:w="2093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8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276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F0717E" w:rsidRPr="006929DC" w:rsidRDefault="00F0717E" w:rsidP="00F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929DC" w:rsidRDefault="006929DC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E26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начальной школе в связи с введением ФГОС внеурочная деятельность осуществлялась по следующим направлениям: </w:t>
      </w:r>
      <w:proofErr w:type="gramStart"/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спортивно-оздоровительное</w:t>
      </w:r>
      <w:proofErr w:type="gramEnd"/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духовно-нравственное социальное,  </w:t>
      </w:r>
      <w:proofErr w:type="spellStart"/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общеи</w:t>
      </w:r>
      <w:r w:rsidR="00324E26">
        <w:rPr>
          <w:rFonts w:ascii="Times New Roman" w:eastAsia="Times New Roman" w:hAnsi="Times New Roman" w:cs="Times New Roman"/>
          <w:sz w:val="24"/>
          <w:szCs w:val="24"/>
          <w:lang w:eastAsia="zh-CN"/>
        </w:rPr>
        <w:t>нтеллектуальное</w:t>
      </w:r>
      <w:proofErr w:type="spellEnd"/>
      <w:r w:rsidR="00324E26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общекультурное</w:t>
      </w:r>
    </w:p>
    <w:p w:rsidR="006929DC" w:rsidRDefault="006929DC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баз</w:t>
      </w:r>
      <w:r w:rsidR="00BD3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школы работают следующие кружки 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секции</w:t>
      </w:r>
      <w:r w:rsidR="00BD3F2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46"/>
        <w:tblOverlap w:val="never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029"/>
        <w:gridCol w:w="1956"/>
        <w:gridCol w:w="879"/>
      </w:tblGrid>
      <w:tr w:rsidR="00250737" w:rsidRPr="00250737" w:rsidTr="00F0717E">
        <w:tc>
          <w:tcPr>
            <w:tcW w:w="817" w:type="dxa"/>
            <w:shd w:val="clear" w:color="auto" w:fill="auto"/>
          </w:tcPr>
          <w:p w:rsidR="00250737" w:rsidRPr="00250737" w:rsidRDefault="00250737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29" w:type="dxa"/>
          </w:tcPr>
          <w:p w:rsidR="00250737" w:rsidRPr="00250737" w:rsidRDefault="00250737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eastAsia="en-US"/>
              </w:rPr>
              <w:t>НАЗВАНИЕ</w:t>
            </w:r>
          </w:p>
        </w:tc>
        <w:tc>
          <w:tcPr>
            <w:tcW w:w="1956" w:type="dxa"/>
            <w:shd w:val="clear" w:color="auto" w:fill="auto"/>
          </w:tcPr>
          <w:p w:rsidR="00250737" w:rsidRPr="00250737" w:rsidRDefault="00250737" w:rsidP="00250737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eastAsia="en-US"/>
              </w:rPr>
              <w:t>РУКОВОДИТЕЛЬ</w:t>
            </w:r>
          </w:p>
        </w:tc>
        <w:tc>
          <w:tcPr>
            <w:tcW w:w="879" w:type="dxa"/>
            <w:shd w:val="clear" w:color="auto" w:fill="auto"/>
          </w:tcPr>
          <w:p w:rsidR="00250737" w:rsidRPr="00250737" w:rsidRDefault="00250737" w:rsidP="00250737">
            <w:pPr>
              <w:tabs>
                <w:tab w:val="right" w:pos="4887"/>
              </w:tabs>
              <w:spacing w:after="0" w:line="240" w:lineRule="auto"/>
              <w:ind w:left="8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К-во</w:t>
            </w:r>
          </w:p>
        </w:tc>
      </w:tr>
      <w:tr w:rsidR="006929DC" w:rsidRPr="00250737" w:rsidTr="00F0717E">
        <w:trPr>
          <w:trHeight w:val="272"/>
        </w:trPr>
        <w:tc>
          <w:tcPr>
            <w:tcW w:w="817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9" w:type="dxa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военная академия ДДТ</w:t>
            </w:r>
          </w:p>
        </w:tc>
        <w:tc>
          <w:tcPr>
            <w:tcW w:w="1956" w:type="dxa"/>
            <w:shd w:val="clear" w:color="auto" w:fill="auto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  <w:tc>
          <w:tcPr>
            <w:tcW w:w="879" w:type="dxa"/>
            <w:shd w:val="clear" w:color="auto" w:fill="auto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29DC" w:rsidRPr="00250737" w:rsidTr="00F0717E">
        <w:trPr>
          <w:trHeight w:val="268"/>
        </w:trPr>
        <w:tc>
          <w:tcPr>
            <w:tcW w:w="817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9" w:type="dxa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956" w:type="dxa"/>
            <w:shd w:val="clear" w:color="auto" w:fill="auto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879" w:type="dxa"/>
            <w:shd w:val="clear" w:color="auto" w:fill="auto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29DC" w:rsidRPr="00250737" w:rsidTr="00F0717E">
        <w:trPr>
          <w:trHeight w:val="268"/>
        </w:trPr>
        <w:tc>
          <w:tcPr>
            <w:tcW w:w="817" w:type="dxa"/>
            <w:shd w:val="clear" w:color="auto" w:fill="auto"/>
          </w:tcPr>
          <w:p w:rsidR="006929DC" w:rsidRDefault="006929DC" w:rsidP="00BD3F25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29" w:type="dxa"/>
          </w:tcPr>
          <w:p w:rsidR="006929DC" w:rsidRPr="006929DC" w:rsidRDefault="006929DC" w:rsidP="00BD3F2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92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Спортивное объединение «Витязь»</w:t>
            </w:r>
            <w:r w:rsidR="00F07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929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б-ба самбо</w:t>
            </w:r>
          </w:p>
        </w:tc>
        <w:tc>
          <w:tcPr>
            <w:tcW w:w="1956" w:type="dxa"/>
            <w:shd w:val="clear" w:color="auto" w:fill="auto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879" w:type="dxa"/>
            <w:shd w:val="clear" w:color="auto" w:fill="auto"/>
          </w:tcPr>
          <w:p w:rsidR="006929DC" w:rsidRDefault="006929DC" w:rsidP="00BD3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29DC" w:rsidRPr="00250737" w:rsidTr="00F0717E">
        <w:tc>
          <w:tcPr>
            <w:tcW w:w="817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29" w:type="dxa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Гимнастика  «Авангард»</w:t>
            </w:r>
          </w:p>
        </w:tc>
        <w:tc>
          <w:tcPr>
            <w:tcW w:w="1956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Черпакова В.В.</w:t>
            </w:r>
          </w:p>
        </w:tc>
        <w:tc>
          <w:tcPr>
            <w:tcW w:w="879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ind w:left="8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6929DC" w:rsidRPr="00250737" w:rsidTr="00F0717E">
        <w:tc>
          <w:tcPr>
            <w:tcW w:w="817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29" w:type="dxa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Греко-римская борьба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«Авангард»</w:t>
            </w:r>
          </w:p>
        </w:tc>
        <w:tc>
          <w:tcPr>
            <w:tcW w:w="1956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Мундиров И.С.</w:t>
            </w:r>
          </w:p>
        </w:tc>
        <w:tc>
          <w:tcPr>
            <w:tcW w:w="879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ind w:left="8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6929DC" w:rsidRPr="00250737" w:rsidTr="00F0717E">
        <w:tc>
          <w:tcPr>
            <w:tcW w:w="817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29" w:type="dxa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Каратэ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–</w:t>
            </w: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(школа) </w:t>
            </w:r>
          </w:p>
        </w:tc>
        <w:tc>
          <w:tcPr>
            <w:tcW w:w="1956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Мамеева</w:t>
            </w:r>
            <w:proofErr w:type="spellEnd"/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879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4887"/>
              </w:tabs>
              <w:spacing w:after="0" w:line="240" w:lineRule="auto"/>
              <w:ind w:left="8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6929DC" w:rsidRPr="00250737" w:rsidTr="00F0717E">
        <w:tc>
          <w:tcPr>
            <w:tcW w:w="817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50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507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29" w:type="dxa"/>
          </w:tcPr>
          <w:p w:rsidR="006929DC" w:rsidRPr="00250737" w:rsidRDefault="00BD3F25" w:rsidP="00BD3F25">
            <w:pPr>
              <w:tabs>
                <w:tab w:val="right" w:pos="50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6929DC" w:rsidRPr="00250737" w:rsidRDefault="006929DC" w:rsidP="00BD3F25">
            <w:pPr>
              <w:tabs>
                <w:tab w:val="right" w:pos="507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6929DC" w:rsidRPr="00250737" w:rsidRDefault="00BD3F25" w:rsidP="00BD3F25">
            <w:pPr>
              <w:tabs>
                <w:tab w:val="right" w:pos="50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127</w:t>
            </w:r>
          </w:p>
        </w:tc>
      </w:tr>
    </w:tbl>
    <w:p w:rsidR="00324E26" w:rsidRDefault="00324E26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E26" w:rsidRDefault="00324E26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0737" w:rsidRDefault="00250737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0737" w:rsidRDefault="00250737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0737" w:rsidRDefault="00250737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0737" w:rsidRDefault="00250737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0737" w:rsidRDefault="00250737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29DC" w:rsidRDefault="006929DC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717E" w:rsidRDefault="00F0717E" w:rsidP="00BD3F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F25" w:rsidRDefault="00BD3F25" w:rsidP="00BD3F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области дополнительного образования школа активно сотрудничает с ДДТ, ДШИ, МДЦ, ГДО. </w:t>
      </w:r>
    </w:p>
    <w:p w:rsidR="006929DC" w:rsidRDefault="00BD3F25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итоге занятость детей во внеурочное время достигает 98 %.</w:t>
      </w:r>
    </w:p>
    <w:p w:rsidR="00F0717E" w:rsidRDefault="00F0717E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7"/>
        <w:tblpPr w:leftFromText="180" w:rightFromText="180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701"/>
        <w:gridCol w:w="1309"/>
      </w:tblGrid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Pr="00956F30" w:rsidRDefault="00F0717E" w:rsidP="008E100F">
            <w:pPr>
              <w:ind w:left="284"/>
              <w:contextualSpacing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956F30">
              <w:rPr>
                <w:rFonts w:eastAsia="Times New Roman"/>
                <w:b/>
                <w:szCs w:val="24"/>
                <w:lang w:eastAsia="en-US"/>
              </w:rPr>
              <w:t>Наименование кружка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Pr="00956F30" w:rsidRDefault="00F0717E" w:rsidP="008E100F">
            <w:pPr>
              <w:ind w:left="284"/>
              <w:contextualSpacing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956F30">
              <w:rPr>
                <w:rFonts w:eastAsia="Times New Roman"/>
                <w:b/>
                <w:szCs w:val="24"/>
                <w:lang w:eastAsia="en-US"/>
              </w:rPr>
              <w:t>Руководитель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956F30">
              <w:rPr>
                <w:rFonts w:eastAsia="Times New Roman"/>
                <w:b/>
                <w:szCs w:val="24"/>
                <w:lang w:eastAsia="en-US"/>
              </w:rPr>
              <w:t xml:space="preserve">Кол-во </w:t>
            </w:r>
          </w:p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956F30">
              <w:rPr>
                <w:rFonts w:eastAsia="Times New Roman"/>
                <w:b/>
                <w:szCs w:val="24"/>
                <w:lang w:eastAsia="en-US"/>
              </w:rPr>
              <w:t>часов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>
              <w:rPr>
                <w:rFonts w:eastAsia="Times New Roman"/>
                <w:b/>
                <w:szCs w:val="24"/>
                <w:lang w:eastAsia="en-US"/>
              </w:rPr>
              <w:t>Класс</w:t>
            </w:r>
          </w:p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956F30">
              <w:rPr>
                <w:rFonts w:eastAsia="Times New Roman"/>
                <w:b/>
                <w:szCs w:val="24"/>
                <w:lang w:eastAsia="en-US"/>
              </w:rPr>
              <w:t xml:space="preserve">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Альбом для рисования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1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«Я лидер»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Самсонова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«В мире книг»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proofErr w:type="spellStart"/>
            <w:r w:rsidRPr="00956F30">
              <w:rPr>
                <w:rFonts w:eastAsia="Times New Roman"/>
                <w:szCs w:val="24"/>
                <w:lang w:eastAsia="en-US"/>
              </w:rPr>
              <w:t>Барскова</w:t>
            </w:r>
            <w:proofErr w:type="spellEnd"/>
            <w:r w:rsidRPr="00956F30">
              <w:rPr>
                <w:rFonts w:eastAsia="Times New Roman"/>
                <w:szCs w:val="24"/>
                <w:lang w:eastAsia="en-US"/>
              </w:rPr>
              <w:t xml:space="preserve"> Лидия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1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«Умники и умницы»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Лобова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1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«Счастливый английский с Мери </w:t>
            </w:r>
            <w:proofErr w:type="spellStart"/>
            <w:r w:rsidRPr="00956F30">
              <w:rPr>
                <w:rFonts w:eastAsia="Times New Roman"/>
                <w:szCs w:val="24"/>
                <w:lang w:eastAsia="en-US"/>
              </w:rPr>
              <w:t>Поппинс</w:t>
            </w:r>
            <w:proofErr w:type="spellEnd"/>
            <w:r w:rsidRPr="00956F30">
              <w:rPr>
                <w:rFonts w:eastAsia="Times New Roman"/>
                <w:szCs w:val="24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Гафарова Татьяна </w:t>
            </w:r>
            <w:proofErr w:type="spellStart"/>
            <w:r w:rsidRPr="00956F30">
              <w:rPr>
                <w:rFonts w:eastAsia="Times New Roman"/>
                <w:szCs w:val="24"/>
                <w:lang w:eastAsia="en-US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3 часа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1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 «Умное перышко»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Адаменко Светлана Захаровна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Воронова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 «Этика: азбука добра»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proofErr w:type="spellStart"/>
            <w:r w:rsidRPr="00956F30">
              <w:rPr>
                <w:rFonts w:eastAsia="Times New Roman"/>
                <w:szCs w:val="24"/>
                <w:lang w:eastAsia="en-US"/>
              </w:rPr>
              <w:t>Полетучая</w:t>
            </w:r>
            <w:proofErr w:type="spellEnd"/>
            <w:r w:rsidRPr="00956F30">
              <w:rPr>
                <w:rFonts w:eastAsia="Times New Roman"/>
                <w:szCs w:val="24"/>
                <w:lang w:eastAsia="en-US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«Дорогою открытий и добра»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Усова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ОФП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proofErr w:type="spellStart"/>
            <w:r w:rsidRPr="00956F30">
              <w:rPr>
                <w:rFonts w:eastAsia="Times New Roman"/>
                <w:szCs w:val="24"/>
                <w:lang w:eastAsia="en-US"/>
              </w:rPr>
              <w:t>Кожехова</w:t>
            </w:r>
            <w:proofErr w:type="spellEnd"/>
            <w:r w:rsidRPr="00956F30">
              <w:rPr>
                <w:rFonts w:eastAsia="Times New Roman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1-4 </w:t>
            </w:r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кружок «Хоровое пение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3 часа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1-4 </w:t>
            </w:r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кружок «Хоровое пение 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2 часа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5-8 </w:t>
            </w:r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Мастерская компьютерной графики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1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7-8 </w:t>
            </w:r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ВПК «Витязь»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3 часа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 xml:space="preserve">8-11 </w:t>
            </w:r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«Волейбол»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6 часов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 w:rsidRPr="00956F30">
              <w:rPr>
                <w:rFonts w:eastAsia="Times New Roman"/>
                <w:szCs w:val="24"/>
                <w:lang w:eastAsia="en-US"/>
              </w:rPr>
              <w:t>8-11</w:t>
            </w:r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« Баскетбол»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Черпаков Игорь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3часа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4-8 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Футбол мл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г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>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Черпаков Игорь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  часа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Pr="00956F30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1-4 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Футбол ср.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Черпаков Игорь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 час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5-9 </w:t>
            </w:r>
          </w:p>
        </w:tc>
      </w:tr>
      <w:tr w:rsidR="00F0717E" w:rsidRPr="00956F30" w:rsidTr="008E10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33"/>
              <w:contextualSpacing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Плавание (ОФП)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3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Черпакова Венера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Валимовна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-108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4 часа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E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1-4  </w:t>
            </w:r>
          </w:p>
          <w:p w:rsidR="00F0717E" w:rsidRDefault="00F0717E" w:rsidP="008E100F">
            <w:pPr>
              <w:ind w:left="-64"/>
              <w:contextualSpacing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5-11  </w:t>
            </w:r>
          </w:p>
        </w:tc>
      </w:tr>
    </w:tbl>
    <w:p w:rsidR="00F0717E" w:rsidRDefault="00F0717E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школы принимают активное участие в мероприятиях школьного, поселкового, муниципального и областного уровня.  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Результат: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1.  Увеличение занятости детей во внеурочное время.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2.  Рост мастерства, творческой активности   учащихся.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Проблемное поле: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1.  Сокращение часов, ставок на внеурочную занятость детей.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2.  Отсутствие индивидуальных программ по осуществлению развития особо одаренных детей.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решения проблем: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2. Активизировать участие детей в конкурсах, фестивалях разного уровня.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Расширить сеть дополнительного образования за счет включения объединений учебно-развивающего направления.</w:t>
      </w:r>
    </w:p>
    <w:p w:rsidR="00A80420" w:rsidRP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420" w:rsidRDefault="00A80420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717E" w:rsidRPr="00A80420" w:rsidRDefault="00F0717E" w:rsidP="00A80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lastRenderedPageBreak/>
        <w:t>10. Организация летнего труда и отдыха учащихся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A70332" w:rsidRPr="00A70332" w:rsidRDefault="00E1585A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Согласно программам 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«Лето –это маленькая жизнь»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«</w:t>
      </w:r>
      <w:r w:rsidR="00BD3F25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организована занятость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детей во время летних каникул.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В июне</w:t>
      </w:r>
      <w:r w:rsidR="00E158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месяце в школе работает оздоровительный лагерь с дневным пребыванием. Ежегодно в нем поправляют здоровье учащиеся школы. 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На работу  в ЛТО при школе  трудоустроено </w:t>
      </w:r>
      <w:r w:rsidR="00BD3F25">
        <w:rPr>
          <w:rFonts w:ascii="Times New Roman" w:eastAsia="Times New Roman" w:hAnsi="Times New Roman" w:cs="Times New Roman"/>
          <w:sz w:val="24"/>
          <w:szCs w:val="24"/>
          <w:lang w:eastAsia="zh-CN"/>
        </w:rPr>
        <w:t>25 человек ( 15</w:t>
      </w:r>
      <w:r w:rsidR="00A804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Т</w:t>
      </w:r>
      <w:r w:rsidR="00BD3F25"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рудовая бригада, 10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 Педагогический отряд). </w:t>
      </w:r>
      <w:r w:rsidR="00E158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В летний период учащиеся 6-8 классов  проходят  </w:t>
      </w:r>
      <w:r w:rsidR="00E158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трудовую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практику по благоустройству  школьного двора. Работают на пришкольном участке.</w:t>
      </w:r>
    </w:p>
    <w:p w:rsidR="00E1585A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Учащи</w:t>
      </w:r>
      <w:r w:rsidR="00E1585A">
        <w:rPr>
          <w:rFonts w:ascii="Times New Roman" w:eastAsia="Times New Roman" w:hAnsi="Times New Roman" w:cs="Times New Roman"/>
          <w:sz w:val="24"/>
          <w:szCs w:val="24"/>
          <w:lang w:eastAsia="zh-CN"/>
        </w:rPr>
        <w:t>еся: (4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чел.)  работают при </w:t>
      </w:r>
      <w:proofErr w:type="spell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Золинской</w:t>
      </w:r>
      <w:proofErr w:type="spellEnd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 сельского поселения по благоустройству поселка</w:t>
      </w:r>
      <w:r w:rsidR="00E1585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0332" w:rsidRPr="00A70332" w:rsidRDefault="00E1585A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городке организована работа детских дворовых площадок, дворовый отряд</w:t>
      </w:r>
      <w:r w:rsid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 </w:t>
      </w:r>
      <w:proofErr w:type="spellStart"/>
      <w:r w:rsid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Новосмолинец</w:t>
      </w:r>
      <w:proofErr w:type="spellEnd"/>
      <w:r w:rsid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70332"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Результат: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1.  Дети имеют возможность оздоровиться в школе.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 Трудные подростки </w:t>
      </w:r>
      <w:r w:rsidR="00E1585A">
        <w:rPr>
          <w:rFonts w:ascii="Times New Roman" w:eastAsia="Times New Roman" w:hAnsi="Times New Roman" w:cs="Times New Roman"/>
          <w:sz w:val="24"/>
          <w:szCs w:val="24"/>
          <w:lang w:eastAsia="zh-CN"/>
        </w:rPr>
        <w:t>охвачены организованными формами отдыха.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3.   Производственная бригада, состоящая из учащихся  10-х классов, выполняет большой объем работ по подготовке здания школы к новому учебному году и б</w:t>
      </w:r>
      <w:r w:rsidR="00963DA9">
        <w:rPr>
          <w:rFonts w:ascii="Times New Roman" w:eastAsia="Times New Roman" w:hAnsi="Times New Roman" w:cs="Times New Roman"/>
          <w:sz w:val="24"/>
          <w:szCs w:val="24"/>
          <w:lang w:eastAsia="zh-CN"/>
        </w:rPr>
        <w:t>лагоустройству территории школы, ремонту мебели.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Проблемное поле:</w:t>
      </w:r>
    </w:p>
    <w:p w:rsidR="00A70332" w:rsidRPr="00A70332" w:rsidRDefault="00A70332" w:rsidP="00E034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Нежелание </w:t>
      </w:r>
      <w:r w:rsidR="00963DA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родителей сотрудничать в организации летнего отдыха учащихся.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70332" w:rsidRPr="00A70332" w:rsidRDefault="00A70332" w:rsidP="00E034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решения проблем:</w:t>
      </w:r>
    </w:p>
    <w:p w:rsidR="00E034FD" w:rsidRPr="00F0717E" w:rsidRDefault="00A70332" w:rsidP="00F0717E">
      <w:pPr>
        <w:pStyle w:val="a3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Воспитательная работа с трудными подростками по привлечению их к организованному летнему отдыху, к участию </w:t>
      </w:r>
      <w:proofErr w:type="gramStart"/>
      <w:r w:rsidRP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F071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трудовых бригада.</w:t>
      </w:r>
    </w:p>
    <w:p w:rsidR="00F0717E" w:rsidRDefault="00F0717E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F0717E" w:rsidRPr="00F0717E" w:rsidRDefault="00F0717E" w:rsidP="00F0717E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  <w:r w:rsidRPr="00F0717E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>Социальное взаимодействие</w:t>
      </w:r>
    </w:p>
    <w:p w:rsidR="00F0717E" w:rsidRPr="00F0717E" w:rsidRDefault="00F0717E" w:rsidP="00F0717E">
      <w:pPr>
        <w:pStyle w:val="a3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В </w:t>
      </w:r>
      <w:r w:rsidR="00297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течение </w:t>
      </w:r>
      <w:r w:rsidRPr="00F07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учебного года школа активно сотрудничает с социальными партнёрами  посёлка и района. </w:t>
      </w:r>
    </w:p>
    <w:p w:rsidR="00F0717E" w:rsidRDefault="00F0717E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</w:rPr>
        <w:pict>
          <v:group id="_x0000_s1026" editas="radial" style="position:absolute;margin-left:-68.05pt;margin-top:14.4pt;width:492pt;height:312.6pt;z-index:251667456;mso-position-horizontal-relative:char;mso-position-vertical-relative:line" coordsize="5760,4320">
            <o:diagram v:ext="edit" dgmstyle="0" dgmscalex="56743" dgmscaley="43445" dgmfontsize="7" constrainbounds="720,0,5040,4320" autolayout="f">
              <o:relationtable v:ext="edit">
                <o:rel v:ext="edit" idsrc="#_s1041" iddest="#_s1041"/>
                <o:rel v:ext="edit" idsrc="#_s1040" iddest="#_s1041" idcntr="#_s1039"/>
                <o:rel v:ext="edit" idsrc="#_s1038" iddest="#_s1041" idcntr="#_s1037"/>
                <o:rel v:ext="edit" idsrc="#_s1036" iddest="#_s1041" idcntr="#_s1028"/>
                <o:rel v:ext="edit" idsrc="#_s1035" iddest="#_s1041" idcntr="#_s1034"/>
                <o:rel v:ext="edit" idsrc="#_s1033" iddest="#_s1041" idcntr="#_s1032"/>
                <o:rel v:ext="edit" idsrc="#_s1031" iddest="#_s1041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60;height:4320" o:preferrelative="f" fillcolor="yellow" strokeweight="3pt">
              <v:fill o:detectmouseclick="t"/>
              <v:path o:extrusionok="t" o:connecttype="none"/>
              <o:lock v:ext="edit" aspectratio="f" text="t"/>
            </v:shape>
            <v:line id="_s1028" o:spid="_x0000_s1028" style="position:absolute;v-text-anchor:middle" from="2633,2761" to="2634,3410" o:dgmnodekind="65535" strokeweight="2.25pt"/>
            <v:line id="_x0000_s1029" style="position:absolute" from="3350,2672" to="3562,3150" strokeweight="2.25pt"/>
            <v:line id="_s1030" o:spid="_x0000_s1030" style="position:absolute;flip:x y;v-text-anchor:middle" from="1944,1690" to="2451,2066" o:dgmnodekind="65535" strokeweight="2.25pt"/>
            <v:oval id="_s1031" o:spid="_x0000_s1031" style="position:absolute;left:676;top:1033;width:1651;height:718;v-text-anchor:middle" o:dgmnodekind="0" fillcolor="aqua">
              <v:textbox style="mso-next-textbox:#_s1031" inset="0,0,0,0">
                <w:txbxContent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ЗОЛИНСКАЯ</w:t>
                    </w:r>
                  </w:p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СЕЛЬСКАЯ </w:t>
                    </w:r>
                  </w:p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АДМИНИСТРАЦИЯ</w:t>
                    </w:r>
                  </w:p>
                </w:txbxContent>
              </v:textbox>
            </v:oval>
            <v:line id="_s1032" o:spid="_x0000_s1032" style="position:absolute;flip:x;v-text-anchor:middle" from="3460,2488" to="3979,2489" o:dgmnodekind="65535" strokeweight="2.25pt"/>
            <v:oval id="_s1033" o:spid="_x0000_s1033" style="position:absolute;left:1944;top:3287;width:1248;height:779;v-text-anchor:middle" o:dgmnodekind="0" fillcolor="#cfc">
              <v:textbox style="mso-next-textbox:#_s1033" inset="0,0,0,0">
                <w:txbxContent>
                  <w:p w:rsid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ДШИ</w:t>
                    </w:r>
                  </w:p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С.п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. Новосмолинский</w:t>
                    </w:r>
                  </w:p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oval>
            <v:line id="_s1034" o:spid="_x0000_s1034" style="position:absolute;flip:x;v-text-anchor:middle" from="1968,2592" to="2335,2860" o:dgmnodekind="65535" strokeweight="2.25pt"/>
            <v:oval id="_s1035" o:spid="_x0000_s1035" style="position:absolute;left:3674;top:1199;width:1744;height:796;v-text-anchor:middle" o:dgmnodekind="0" fillcolor="#ff9">
              <v:textbox style="mso-next-textbox:#_s1035" inset="0,0,0,0">
                <w:txbxContent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27"/>
                        <w:szCs w:val="26"/>
                      </w:rPr>
                      <w:t>ДЮСШ</w:t>
                    </w:r>
                  </w:p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color w:val="000000"/>
                        <w:sz w:val="27"/>
                        <w:szCs w:val="26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27"/>
                        <w:szCs w:val="26"/>
                      </w:rPr>
                      <w:t>« Авангард»</w:t>
                    </w:r>
                  </w:p>
                </w:txbxContent>
              </v:textbox>
            </v:oval>
            <v:oval id="_s1036" o:spid="_x0000_s1036" style="position:absolute;left:3960;top:2216;width:1664;height:657;v-text-anchor:middle" o:dgmnodekind="0" fillcolor="#fc9">
              <v:textbox style="mso-next-textbox:#_s1036" inset="0,0,0,0">
                <w:txbxContent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3366"/>
                        <w:sz w:val="16"/>
                        <w:szCs w:val="16"/>
                      </w:rPr>
                      <w:t xml:space="preserve">ЗОЛИНСКАЯ </w:t>
                    </w:r>
                    <w:r w:rsidRPr="002973F8">
                      <w:rPr>
                        <w:rFonts w:ascii="Times New Roman" w:hAnsi="Times New Roman" w:cs="Times New Roman"/>
                        <w:b/>
                        <w:bCs/>
                        <w:color w:val="003366"/>
                        <w:sz w:val="16"/>
                        <w:szCs w:val="16"/>
                      </w:rPr>
                      <w:t xml:space="preserve">СЕЛЬСКАЯ </w:t>
                    </w:r>
                  </w:p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3366"/>
                        <w:sz w:val="16"/>
                        <w:szCs w:val="16"/>
                      </w:rPr>
                    </w:pPr>
                    <w:r w:rsidRPr="002973F8">
                      <w:rPr>
                        <w:rFonts w:ascii="Times New Roman" w:hAnsi="Times New Roman" w:cs="Times New Roman"/>
                        <w:b/>
                        <w:bCs/>
                        <w:color w:val="003366"/>
                        <w:sz w:val="16"/>
                        <w:szCs w:val="16"/>
                      </w:rPr>
                      <w:t>БИБЛИОТЕКА</w:t>
                    </w:r>
                  </w:p>
                </w:txbxContent>
              </v:textbox>
            </v:oval>
            <v:line id="_s1037" o:spid="_x0000_s1037" style="position:absolute;flip:y;v-text-anchor:middle" from="3309,1726" to="3732,1995" o:dgmnodekind="65535" strokeweight="2.25pt"/>
            <v:oval id="_s1038" o:spid="_x0000_s1038" style="position:absolute;left:845;top:2630;width:1200;height:684;v-text-anchor:middle" o:dgmnodekind="0" fillcolor="#c9f">
              <v:textbox style="mso-next-textbox:#_s1038" inset="0,0,0,0">
                <w:txbxContent>
                  <w:p w:rsid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color w:val="000000"/>
                        <w:sz w:val="27"/>
                        <w:szCs w:val="26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27"/>
                        <w:szCs w:val="26"/>
                      </w:rPr>
                      <w:t xml:space="preserve">М </w:t>
                    </w:r>
                    <w:proofErr w:type="gramStart"/>
                    <w:r w:rsidRPr="002973F8">
                      <w:rPr>
                        <w:b/>
                        <w:bCs/>
                        <w:color w:val="000000"/>
                        <w:sz w:val="27"/>
                        <w:szCs w:val="26"/>
                      </w:rPr>
                      <w:t>Ц</w:t>
                    </w:r>
                    <w:proofErr w:type="gramEnd"/>
                  </w:p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С.п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. Новосмолинский</w:t>
                    </w:r>
                  </w:p>
                </w:txbxContent>
              </v:textbox>
            </v:oval>
            <v:line id="_s1039" o:spid="_x0000_s1039" style="position:absolute;flip:y;v-text-anchor:middle" from="2880,1488" to="2881,1869" o:dgmnodekind="65535" strokeweight="2.25pt"/>
            <v:oval id="_s1040" o:spid="_x0000_s1040" style="position:absolute;left:2400;top:1008;width:1040;height:617;v-text-anchor:middle" o:dgmnodekind="0" fillcolor="#f60">
              <v:textbox style="mso-next-textbox:#_s1040" inset="0,0,0,0">
                <w:txbxContent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color w:val="000000"/>
                        <w:sz w:val="27"/>
                        <w:szCs w:val="26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27"/>
                        <w:szCs w:val="26"/>
                      </w:rPr>
                      <w:t>ГДО</w:t>
                    </w:r>
                  </w:p>
                </w:txbxContent>
              </v:textbox>
            </v:oval>
            <v:oval id="_s1041" o:spid="_x0000_s1041" style="position:absolute;left:2198;top:1878;width:1399;height:975;v-text-anchor:middle" o:dgmnodekind="0" fillcolor="yellow" strokeweight="1.5pt">
              <v:textbox style="mso-next-textbox:#_s1041" inset="0,0,0,0">
                <w:txbxContent>
                  <w:p w:rsidR="002973F8" w:rsidRPr="002973F8" w:rsidRDefault="002973F8" w:rsidP="002973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7"/>
                        <w:szCs w:val="26"/>
                      </w:rPr>
                    </w:pPr>
                    <w:r w:rsidRPr="002973F8">
                      <w:rPr>
                        <w:b/>
                        <w:bCs/>
                        <w:color w:val="000000"/>
                        <w:sz w:val="27"/>
                        <w:szCs w:val="26"/>
                      </w:rPr>
                      <w:t>МАОУ СОШ №48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2113;top:470;width:1918;height:281" fillcolor="blue">
              <v:shadow color="#868686"/>
              <v:textpath style="font-family:&quot;Arial&quot;;font-size:24pt;v-text-kern:t" trim="t" fitpath="t" string="ПАРТНЕРЫ"/>
            </v:shape>
            <v:oval id="_x0000_s1043" style="position:absolute;left:3224;top:3021;width:1184;height:778" fillcolor="#f60">
              <v:textbox style="mso-next-textbox:#_x0000_s1043">
                <w:txbxContent>
                  <w:p w:rsidR="002973F8" w:rsidRDefault="002973F8" w:rsidP="002973F8">
                    <w:pPr>
                      <w:spacing w:after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27594F">
                      <w:rPr>
                        <w:b/>
                        <w:bCs/>
                        <w:sz w:val="32"/>
                        <w:szCs w:val="32"/>
                      </w:rPr>
                      <w:t>ФОК</w:t>
                    </w:r>
                  </w:p>
                  <w:p w:rsidR="002973F8" w:rsidRPr="002973F8" w:rsidRDefault="002973F8" w:rsidP="002973F8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Г. Володарск</w:t>
                    </w:r>
                  </w:p>
                  <w:p w:rsidR="002973F8" w:rsidRPr="002973F8" w:rsidRDefault="002973F8" w:rsidP="002973F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_x0000_s1044" style="position:absolute;left:254;top:1878;width:1352;height:658" fillcolor="lime">
              <v:textbox style="mso-next-textbox:#_x0000_s1044">
                <w:txbxContent>
                  <w:p w:rsidR="002973F8" w:rsidRDefault="002973F8" w:rsidP="002973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660033"/>
                      </w:rPr>
                    </w:pPr>
                    <w:r w:rsidRPr="00CC476B">
                      <w:rPr>
                        <w:rFonts w:ascii="Times New Roman" w:hAnsi="Times New Roman" w:cs="Times New Roman"/>
                        <w:b/>
                        <w:bCs/>
                        <w:color w:val="660033"/>
                      </w:rPr>
                      <w:t>МБОУ ДОД ДДТ</w:t>
                    </w:r>
                  </w:p>
                  <w:p w:rsidR="002973F8" w:rsidRPr="002973F8" w:rsidRDefault="002973F8" w:rsidP="002973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660033"/>
                        <w:sz w:val="16"/>
                        <w:szCs w:val="16"/>
                      </w:rPr>
                    </w:pPr>
                  </w:p>
                  <w:p w:rsidR="002973F8" w:rsidRPr="00CC476B" w:rsidRDefault="002973F8" w:rsidP="002973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660033"/>
                      </w:rPr>
                    </w:pPr>
                  </w:p>
                  <w:p w:rsidR="002973F8" w:rsidRPr="00CC476B" w:rsidRDefault="002973F8" w:rsidP="002973F8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660033"/>
                      </w:rPr>
                    </w:pPr>
                    <w:proofErr w:type="spellStart"/>
                    <w:r w:rsidRPr="00CC476B">
                      <w:rPr>
                        <w:b/>
                        <w:bCs/>
                        <w:color w:val="660033"/>
                      </w:rPr>
                      <w:t>Г.Володарск</w:t>
                    </w:r>
                    <w:proofErr w:type="spellEnd"/>
                  </w:p>
                </w:txbxContent>
              </v:textbox>
            </v:oval>
            <v:line id="_x0000_s1045" style="position:absolute" from="1606,2254" to="2197,2255" strokeweight="2.25pt"/>
          </v:group>
        </w:pict>
      </w: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F0717E" w:rsidRPr="00F0717E" w:rsidRDefault="00F0717E" w:rsidP="00F0717E">
      <w:pPr>
        <w:pStyle w:val="a3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A70332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 xml:space="preserve">   </w:t>
      </w: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</w:p>
    <w:p w:rsidR="002973F8" w:rsidRPr="002973F8" w:rsidRDefault="002973F8" w:rsidP="00297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973F8">
        <w:rPr>
          <w:rFonts w:ascii="Times New Roman" w:hAnsi="Times New Roman" w:cs="Times New Roman"/>
          <w:sz w:val="24"/>
          <w:szCs w:val="24"/>
        </w:rPr>
        <w:t xml:space="preserve">Среди них:  </w:t>
      </w:r>
      <w:proofErr w:type="gramStart"/>
      <w:r w:rsidRPr="002973F8">
        <w:rPr>
          <w:rFonts w:ascii="Times New Roman" w:hAnsi="Times New Roman" w:cs="Times New Roman"/>
          <w:sz w:val="24"/>
          <w:szCs w:val="24"/>
        </w:rPr>
        <w:t>МБОУ ДОД ДДТ г. Володарска, ФОК г. Володарска, Молодёжный центр, Гарнизонный дом офицеров,</w:t>
      </w:r>
      <w:r>
        <w:rPr>
          <w:rFonts w:ascii="Times New Roman" w:hAnsi="Times New Roman" w:cs="Times New Roman"/>
          <w:sz w:val="24"/>
          <w:szCs w:val="24"/>
        </w:rPr>
        <w:t xml:space="preserve"> Детская Музыкальная школа</w:t>
      </w:r>
      <w:r w:rsidRPr="002973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Pr="002973F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Авангард», сельская библиотека, предприниматели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Новосмолинский.</w:t>
      </w:r>
      <w:r w:rsidRPr="00297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 спонсорской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в школе был закуплен спортивный инвентарь. Были проведены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связанные с празднованием дня Победы( эстафета Победа). Спонсорская по</w:t>
      </w:r>
      <w:r w:rsidR="00A91AF5">
        <w:rPr>
          <w:rFonts w:ascii="Times New Roman" w:hAnsi="Times New Roman" w:cs="Times New Roman"/>
          <w:sz w:val="24"/>
          <w:szCs w:val="24"/>
        </w:rPr>
        <w:t xml:space="preserve">мощь предпринимателей позволила провести турниры по </w:t>
      </w:r>
      <w:proofErr w:type="spellStart"/>
      <w:r w:rsidR="00A91AF5"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 w:rsidR="00A91AF5">
        <w:rPr>
          <w:rFonts w:ascii="Times New Roman" w:hAnsi="Times New Roman" w:cs="Times New Roman"/>
          <w:sz w:val="24"/>
          <w:szCs w:val="24"/>
        </w:rPr>
        <w:t>. Активным участником этих турниров были сотрудники ОМВД  России  в Володарском районе.</w:t>
      </w: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A91A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Результат:</w:t>
      </w:r>
    </w:p>
    <w:p w:rsidR="00A91AF5" w:rsidRPr="00A91AF5" w:rsidRDefault="00A91AF5" w:rsidP="00A91AF5">
      <w:pPr>
        <w:pStyle w:val="ae"/>
        <w:spacing w:before="0" w:beforeAutospacing="0" w:after="0" w:afterAutospacing="0"/>
        <w:ind w:firstLine="709"/>
        <w:rPr>
          <w:color w:val="000000" w:themeColor="text1"/>
        </w:rPr>
      </w:pPr>
      <w:r w:rsidRPr="00A91AF5">
        <w:rPr>
          <w:color w:val="000000" w:themeColor="text1"/>
          <w:lang w:eastAsia="zh-CN"/>
        </w:rPr>
        <w:t>1.</w:t>
      </w:r>
      <w:r w:rsidRPr="00A91AF5">
        <w:rPr>
          <w:b/>
          <w:color w:val="000000" w:themeColor="text1"/>
          <w:lang w:eastAsia="zh-CN"/>
        </w:rPr>
        <w:t xml:space="preserve">  </w:t>
      </w:r>
      <w:r w:rsidRPr="00A91AF5">
        <w:rPr>
          <w:color w:val="000000" w:themeColor="text1"/>
        </w:rPr>
        <w:t>Продолжается ф</w:t>
      </w:r>
      <w:r w:rsidRPr="00A91AF5">
        <w:rPr>
          <w:color w:val="000000" w:themeColor="text1"/>
        </w:rPr>
        <w:t>ормирование гармонически развивающейся личности, готовой  и способной полноценно выполнять систему социальных ролей.</w:t>
      </w:r>
    </w:p>
    <w:p w:rsidR="00A91AF5" w:rsidRPr="00A91AF5" w:rsidRDefault="00A91AF5" w:rsidP="00A91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</w:pPr>
      <w:r w:rsidRPr="00A91A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Проблемное поле:</w:t>
      </w:r>
    </w:p>
    <w:p w:rsidR="00A91AF5" w:rsidRPr="00A91AF5" w:rsidRDefault="00A91AF5" w:rsidP="00A91AF5">
      <w:pPr>
        <w:pStyle w:val="a3"/>
        <w:numPr>
          <w:ilvl w:val="3"/>
          <w:numId w:val="7"/>
        </w:numPr>
        <w:tabs>
          <w:tab w:val="clear" w:pos="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91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Отсутствие стабильности во взаимодействии с социальными партнёрами</w:t>
      </w:r>
    </w:p>
    <w:p w:rsidR="00A91AF5" w:rsidRPr="00A91AF5" w:rsidRDefault="00A91AF5" w:rsidP="00A91AF5">
      <w:pPr>
        <w:pStyle w:val="a3"/>
        <w:numPr>
          <w:ilvl w:val="3"/>
          <w:numId w:val="7"/>
        </w:numPr>
        <w:tabs>
          <w:tab w:val="clear" w:pos="28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91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Не достаточно традиционных мероприятий, которые позволили бы более тесно сотрудничать с социальными партнёрами.</w:t>
      </w:r>
    </w:p>
    <w:p w:rsidR="00A91AF5" w:rsidRPr="00A91AF5" w:rsidRDefault="00A91AF5" w:rsidP="00A91A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91AF5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 xml:space="preserve"> </w:t>
      </w:r>
      <w:r w:rsidRPr="00A91AF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Возможные пути решения проблем:</w:t>
      </w:r>
    </w:p>
    <w:p w:rsidR="00A91AF5" w:rsidRPr="00A91AF5" w:rsidRDefault="00A91AF5" w:rsidP="00A91A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Активнее привлекать социальных партнёров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 работы на новый учебный год.</w:t>
      </w:r>
    </w:p>
    <w:p w:rsidR="002973F8" w:rsidRDefault="002973F8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</w:pPr>
      <w:bookmarkStart w:id="0" w:name="_GoBack"/>
      <w:bookmarkEnd w:id="0"/>
    </w:p>
    <w:p w:rsidR="00A70332" w:rsidRPr="00A70332" w:rsidRDefault="00A70332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3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zh-CN"/>
        </w:rPr>
        <w:t>Выводы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gramStart"/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Исходя из анализа воспитательной работы, необходимо отметить, что в целом поставленные зад</w:t>
      </w:r>
      <w:r w:rsidR="00BD3F25">
        <w:rPr>
          <w:rFonts w:ascii="Times New Roman" w:eastAsia="Times New Roman" w:hAnsi="Times New Roman" w:cs="Times New Roman"/>
          <w:sz w:val="24"/>
          <w:szCs w:val="24"/>
          <w:lang w:eastAsia="zh-CN"/>
        </w:rPr>
        <w:t>ачи воспитательной работы в 2013-2014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учебном году можно считать решенными, цель</w:t>
      </w:r>
      <w:r w:rsidR="00963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="00963DA9" w:rsidRPr="00963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DA9" w:rsidRPr="00CD1545">
        <w:rPr>
          <w:rFonts w:ascii="Times New Roman" w:eastAsia="Times New Roman" w:hAnsi="Times New Roman" w:cs="Times New Roman"/>
          <w:sz w:val="24"/>
          <w:szCs w:val="24"/>
        </w:rPr>
        <w:t>создание условий  для формирования человека – гражданина, умеющего ориентироваться в современных социальных условиях, имеющего активную жизненную п</w:t>
      </w:r>
      <w:r w:rsidR="00963DA9">
        <w:rPr>
          <w:rFonts w:ascii="Times New Roman" w:eastAsia="Times New Roman" w:hAnsi="Times New Roman" w:cs="Times New Roman"/>
          <w:sz w:val="24"/>
          <w:szCs w:val="24"/>
        </w:rPr>
        <w:t>озицию, активного участника КТД</w:t>
      </w:r>
      <w:r w:rsidR="00963DA9" w:rsidRPr="00CD1545">
        <w:rPr>
          <w:rFonts w:ascii="Times New Roman" w:eastAsia="Times New Roman" w:hAnsi="Times New Roman" w:cs="Times New Roman"/>
          <w:sz w:val="24"/>
          <w:szCs w:val="24"/>
        </w:rPr>
        <w:t>, умеющего организовать свою деятельность, классного коллектива и активного по</w:t>
      </w:r>
      <w:r w:rsidR="00963DA9">
        <w:rPr>
          <w:rFonts w:ascii="Times New Roman" w:eastAsia="Times New Roman" w:hAnsi="Times New Roman" w:cs="Times New Roman"/>
          <w:sz w:val="24"/>
          <w:szCs w:val="24"/>
        </w:rPr>
        <w:t>мощника классного руководителя -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достигнута.</w:t>
      </w:r>
      <w:proofErr w:type="gramEnd"/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963DA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Актуальные проблемы,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предстоит решать в следующем учебном году: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63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проблема организации инициативной группы по вопросам </w:t>
      </w:r>
      <w:r w:rsidR="00963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создания 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воспитательной </w:t>
      </w:r>
      <w:r w:rsidR="00963D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системы школы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учащихся, классных руководителей, педагогов, психолога, социального педагога, родителей, представителей общественности;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63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совершенствование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системы поощрений классов, классных руководителей за участие в школьных, окружных мероприятиях, за дежурство по школе и прочие достижения; </w:t>
      </w:r>
    </w:p>
    <w:p w:rsidR="00A70332" w:rsidRPr="00A70332" w:rsidRDefault="00A70332" w:rsidP="00A703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создание информационного пространства школы с целью рекламы школы и привлечения к ней </w:t>
      </w:r>
      <w:r w:rsidR="00663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внимания </w:t>
      </w:r>
      <w:r w:rsidRPr="00A70332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детей и родителей.</w:t>
      </w:r>
    </w:p>
    <w:p w:rsidR="0047604B" w:rsidRPr="0047604B" w:rsidRDefault="0047604B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04B" w:rsidRPr="0047604B" w:rsidRDefault="0047604B" w:rsidP="0047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тех проблем, которые выделились в процессе работы, можно сформулировать </w:t>
      </w:r>
      <w:r w:rsidRPr="0047604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663C0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7604B" w:rsidRPr="0047604B" w:rsidRDefault="0047604B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D3F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Обновлять и развивать единую систему школьного и классного ученического самоуправления.</w:t>
      </w:r>
    </w:p>
    <w:p w:rsidR="0047604B" w:rsidRPr="0047604B" w:rsidRDefault="00BD3F25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7604B" w:rsidRPr="0047604B">
        <w:rPr>
          <w:rFonts w:ascii="Times New Roman" w:eastAsia="Times New Roman" w:hAnsi="Times New Roman" w:cs="Times New Roman"/>
          <w:bCs/>
          <w:sz w:val="24"/>
          <w:szCs w:val="24"/>
        </w:rPr>
        <w:t>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47604B" w:rsidRPr="0047604B" w:rsidRDefault="00BD3F25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7604B" w:rsidRPr="0047604B">
        <w:rPr>
          <w:rFonts w:ascii="Times New Roman" w:eastAsia="Times New Roman" w:hAnsi="Times New Roman" w:cs="Times New Roman"/>
          <w:bCs/>
          <w:sz w:val="24"/>
          <w:szCs w:val="24"/>
        </w:rPr>
        <w:t>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47604B" w:rsidRPr="0047604B" w:rsidRDefault="0047604B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>5. Активизировать совместную работу классных руководителей</w:t>
      </w:r>
      <w:r w:rsidR="00663C09">
        <w:rPr>
          <w:rFonts w:ascii="Times New Roman" w:eastAsia="Times New Roman" w:hAnsi="Times New Roman" w:cs="Times New Roman"/>
          <w:bCs/>
          <w:sz w:val="24"/>
          <w:szCs w:val="24"/>
        </w:rPr>
        <w:t>, психолога и</w:t>
      </w: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социального педагога по вопросам профилактики правонарушений.</w:t>
      </w:r>
    </w:p>
    <w:p w:rsidR="0047604B" w:rsidRPr="0047604B" w:rsidRDefault="0047604B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>6. Продолжать формировать и развивать систему работы с родителями и общественностью.</w:t>
      </w:r>
    </w:p>
    <w:p w:rsidR="0047604B" w:rsidRPr="0047604B" w:rsidRDefault="0047604B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>7. Совершенствовать оздоровительную  работу с учащимися и привитие навыков здорового образа жизни, развитие коммуникативных навыков и формирование методов бесконфликтного общения.</w:t>
      </w:r>
    </w:p>
    <w:p w:rsidR="0047604B" w:rsidRPr="0047604B" w:rsidRDefault="0047604B" w:rsidP="0047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4760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034FD" w:rsidRDefault="00663C09" w:rsidP="00E03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2014-2015</w:t>
      </w:r>
      <w:r w:rsidR="0047604B" w:rsidRPr="0047604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воспитательная работа школы будет</w:t>
      </w:r>
      <w:r w:rsidR="0047604B" w:rsidRPr="0047604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нацелена </w:t>
      </w:r>
      <w:r w:rsidR="00396E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6EF7" w:rsidRPr="00396EF7">
        <w:rPr>
          <w:bCs/>
        </w:rPr>
        <w:t xml:space="preserve"> </w:t>
      </w:r>
      <w:r w:rsidR="00396EF7" w:rsidRPr="00A633B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96EF7" w:rsidRPr="00396EF7">
        <w:rPr>
          <w:rFonts w:ascii="Times New Roman" w:hAnsi="Times New Roman" w:cs="Times New Roman"/>
          <w:bCs/>
          <w:sz w:val="24"/>
          <w:szCs w:val="24"/>
        </w:rPr>
        <w:t>совершенствование</w:t>
      </w:r>
      <w:r w:rsidR="0047604B" w:rsidRPr="00396EF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оптимальных условий для развития каждого ребенка на основе знания его индивидуальных способностей и потребностей.</w:t>
      </w:r>
      <w:r w:rsidR="00B367E4" w:rsidRPr="00396E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4CCB" w:rsidRPr="00396EF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 «Лидер </w:t>
      </w:r>
      <w:r w:rsidRPr="00396EF7">
        <w:rPr>
          <w:rFonts w:ascii="Times New Roman" w:eastAsia="Times New Roman" w:hAnsi="Times New Roman" w:cs="Times New Roman"/>
          <w:bCs/>
          <w:sz w:val="24"/>
          <w:szCs w:val="24"/>
        </w:rPr>
        <w:t>21 века», «Патри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от», «Здоровье», « Подросток», « Семья»</w:t>
      </w:r>
      <w:r w:rsidR="00625C96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Особое внимание уделить реализации программы «Патриот» в свете празднования 70 </w:t>
      </w:r>
      <w:proofErr w:type="spellStart"/>
      <w:r w:rsidR="00625C96">
        <w:rPr>
          <w:rFonts w:ascii="Times New Roman" w:eastAsia="Times New Roman" w:hAnsi="Times New Roman" w:cs="Times New Roman"/>
          <w:bCs/>
          <w:sz w:val="24"/>
          <w:szCs w:val="24"/>
        </w:rPr>
        <w:t>летия</w:t>
      </w:r>
      <w:proofErr w:type="spellEnd"/>
      <w:r w:rsidR="00625C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Победы.</w:t>
      </w:r>
    </w:p>
    <w:p w:rsidR="000E09C2" w:rsidRPr="00E034FD" w:rsidRDefault="00564D73" w:rsidP="00E034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D73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</w:t>
      </w:r>
      <w:r w:rsidR="00663C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4D73">
        <w:rPr>
          <w:rFonts w:ascii="Times New Roman" w:hAnsi="Times New Roman" w:cs="Times New Roman"/>
          <w:sz w:val="24"/>
          <w:szCs w:val="24"/>
        </w:rPr>
        <w:t xml:space="preserve"> Степаненко И.В.</w:t>
      </w:r>
    </w:p>
    <w:sectPr w:rsidR="000E09C2" w:rsidRPr="00E034FD" w:rsidSect="00A64DA4">
      <w:pgSz w:w="11906" w:h="16838"/>
      <w:pgMar w:top="1134" w:right="424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FD" w:rsidRDefault="00E034FD" w:rsidP="00A80420">
      <w:pPr>
        <w:spacing w:after="0" w:line="240" w:lineRule="auto"/>
      </w:pPr>
      <w:r>
        <w:separator/>
      </w:r>
    </w:p>
  </w:endnote>
  <w:endnote w:type="continuationSeparator" w:id="0">
    <w:p w:rsidR="00E034FD" w:rsidRDefault="00E034FD" w:rsidP="00A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FD" w:rsidRDefault="00E034FD" w:rsidP="00A80420">
      <w:pPr>
        <w:spacing w:after="0" w:line="240" w:lineRule="auto"/>
      </w:pPr>
      <w:r>
        <w:separator/>
      </w:r>
    </w:p>
  </w:footnote>
  <w:footnote w:type="continuationSeparator" w:id="0">
    <w:p w:rsidR="00E034FD" w:rsidRDefault="00E034FD" w:rsidP="00A8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56"/>
        </w:tabs>
        <w:ind w:left="356" w:hanging="360"/>
      </w:pPr>
      <w:rPr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44556DB"/>
    <w:multiLevelType w:val="hybridMultilevel"/>
    <w:tmpl w:val="A3DC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6AC0"/>
    <w:multiLevelType w:val="hybridMultilevel"/>
    <w:tmpl w:val="185C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1273E"/>
    <w:multiLevelType w:val="hybridMultilevel"/>
    <w:tmpl w:val="4D30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E5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DAB797E"/>
    <w:multiLevelType w:val="hybridMultilevel"/>
    <w:tmpl w:val="056A2FC2"/>
    <w:lvl w:ilvl="0" w:tplc="6034107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71119"/>
    <w:multiLevelType w:val="hybridMultilevel"/>
    <w:tmpl w:val="37D2C95E"/>
    <w:lvl w:ilvl="0" w:tplc="10864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4461"/>
    <w:multiLevelType w:val="hybridMultilevel"/>
    <w:tmpl w:val="185C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567F3"/>
    <w:multiLevelType w:val="hybridMultilevel"/>
    <w:tmpl w:val="2C54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A2551"/>
    <w:multiLevelType w:val="hybridMultilevel"/>
    <w:tmpl w:val="185C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42DB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3766C84"/>
    <w:multiLevelType w:val="hybridMultilevel"/>
    <w:tmpl w:val="8BAE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32"/>
    <w:rsid w:val="00073C25"/>
    <w:rsid w:val="000E09C2"/>
    <w:rsid w:val="001156F4"/>
    <w:rsid w:val="00141EB8"/>
    <w:rsid w:val="00151A0A"/>
    <w:rsid w:val="00193145"/>
    <w:rsid w:val="002252EF"/>
    <w:rsid w:val="002342F3"/>
    <w:rsid w:val="00250737"/>
    <w:rsid w:val="0026393F"/>
    <w:rsid w:val="002940D0"/>
    <w:rsid w:val="002973F8"/>
    <w:rsid w:val="002A55A8"/>
    <w:rsid w:val="00316D92"/>
    <w:rsid w:val="003230CA"/>
    <w:rsid w:val="00324E26"/>
    <w:rsid w:val="00346783"/>
    <w:rsid w:val="00360277"/>
    <w:rsid w:val="00382577"/>
    <w:rsid w:val="00396EF7"/>
    <w:rsid w:val="003B410B"/>
    <w:rsid w:val="003E1F31"/>
    <w:rsid w:val="003E3F76"/>
    <w:rsid w:val="004048BD"/>
    <w:rsid w:val="004073F9"/>
    <w:rsid w:val="00412BE4"/>
    <w:rsid w:val="00415E52"/>
    <w:rsid w:val="0047604B"/>
    <w:rsid w:val="00485753"/>
    <w:rsid w:val="004A6D0D"/>
    <w:rsid w:val="004C4369"/>
    <w:rsid w:val="004E2276"/>
    <w:rsid w:val="004E7B5B"/>
    <w:rsid w:val="004F7489"/>
    <w:rsid w:val="00513802"/>
    <w:rsid w:val="00554BE0"/>
    <w:rsid w:val="00555EFA"/>
    <w:rsid w:val="00564D73"/>
    <w:rsid w:val="005B5EB3"/>
    <w:rsid w:val="00625C96"/>
    <w:rsid w:val="00632120"/>
    <w:rsid w:val="00637557"/>
    <w:rsid w:val="00640437"/>
    <w:rsid w:val="00663C09"/>
    <w:rsid w:val="006648F0"/>
    <w:rsid w:val="00670691"/>
    <w:rsid w:val="00684073"/>
    <w:rsid w:val="006929DC"/>
    <w:rsid w:val="006F0CEF"/>
    <w:rsid w:val="007D252C"/>
    <w:rsid w:val="007D35D2"/>
    <w:rsid w:val="007D7D08"/>
    <w:rsid w:val="007E41E8"/>
    <w:rsid w:val="0088478F"/>
    <w:rsid w:val="008B0B0A"/>
    <w:rsid w:val="008E0370"/>
    <w:rsid w:val="008E265A"/>
    <w:rsid w:val="008F0056"/>
    <w:rsid w:val="0090102F"/>
    <w:rsid w:val="009405C1"/>
    <w:rsid w:val="00940B30"/>
    <w:rsid w:val="00956F30"/>
    <w:rsid w:val="00963DA9"/>
    <w:rsid w:val="00972102"/>
    <w:rsid w:val="009A0A27"/>
    <w:rsid w:val="009A272C"/>
    <w:rsid w:val="009C637C"/>
    <w:rsid w:val="00A04026"/>
    <w:rsid w:val="00A07BA5"/>
    <w:rsid w:val="00A07BC0"/>
    <w:rsid w:val="00A6495F"/>
    <w:rsid w:val="00A64DA4"/>
    <w:rsid w:val="00A70332"/>
    <w:rsid w:val="00A80420"/>
    <w:rsid w:val="00A91AF5"/>
    <w:rsid w:val="00AE37CD"/>
    <w:rsid w:val="00AF2AEB"/>
    <w:rsid w:val="00AF333E"/>
    <w:rsid w:val="00B058A9"/>
    <w:rsid w:val="00B367E4"/>
    <w:rsid w:val="00B43AF4"/>
    <w:rsid w:val="00B562A8"/>
    <w:rsid w:val="00B94BE0"/>
    <w:rsid w:val="00BA13DD"/>
    <w:rsid w:val="00BB7275"/>
    <w:rsid w:val="00BD3F25"/>
    <w:rsid w:val="00C26078"/>
    <w:rsid w:val="00C33F70"/>
    <w:rsid w:val="00C76995"/>
    <w:rsid w:val="00CB1703"/>
    <w:rsid w:val="00CD1545"/>
    <w:rsid w:val="00CE4CC7"/>
    <w:rsid w:val="00D17E9B"/>
    <w:rsid w:val="00D403EB"/>
    <w:rsid w:val="00D84CCB"/>
    <w:rsid w:val="00DA6CD8"/>
    <w:rsid w:val="00DC2107"/>
    <w:rsid w:val="00DF74BF"/>
    <w:rsid w:val="00E034FD"/>
    <w:rsid w:val="00E1585A"/>
    <w:rsid w:val="00E36808"/>
    <w:rsid w:val="00E76911"/>
    <w:rsid w:val="00EB518B"/>
    <w:rsid w:val="00ED7BEB"/>
    <w:rsid w:val="00EF30F5"/>
    <w:rsid w:val="00F0717E"/>
    <w:rsid w:val="00F42E3F"/>
    <w:rsid w:val="00F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412B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42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420"/>
    <w:rPr>
      <w:rFonts w:eastAsiaTheme="minorEastAsia"/>
      <w:lang w:eastAsia="ru-RU"/>
    </w:rPr>
  </w:style>
  <w:style w:type="paragraph" w:styleId="ab">
    <w:name w:val="No Spacing"/>
    <w:uiPriority w:val="1"/>
    <w:qFormat/>
    <w:rsid w:val="00324E26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0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8E037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8E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64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67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B9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B9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B9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956F3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A9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412B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42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420"/>
    <w:rPr>
      <w:rFonts w:eastAsiaTheme="minorEastAsia"/>
      <w:lang w:eastAsia="ru-RU"/>
    </w:rPr>
  </w:style>
  <w:style w:type="paragraph" w:styleId="ab">
    <w:name w:val="No Spacing"/>
    <w:uiPriority w:val="1"/>
    <w:qFormat/>
    <w:rsid w:val="00324E26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0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8E037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8E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64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67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B9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B9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B9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956F3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A9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-48.ru/ru/8/27/3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24997061934423"/>
          <c:y val="5.6073331742623078E-2"/>
          <c:w val="0.80626578394118642"/>
          <c:h val="0.706292054402290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4.5</c:v>
                </c:pt>
                <c:pt idx="2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</c:v>
                </c:pt>
                <c:pt idx="1">
                  <c:v>3.8</c:v>
                </c:pt>
                <c:pt idx="2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6091264"/>
        <c:axId val="126092800"/>
        <c:axId val="0"/>
      </c:bar3DChart>
      <c:catAx>
        <c:axId val="12609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6092800"/>
        <c:crosses val="autoZero"/>
        <c:auto val="1"/>
        <c:lblAlgn val="ctr"/>
        <c:lblOffset val="100"/>
        <c:noMultiLvlLbl val="0"/>
      </c:catAx>
      <c:valAx>
        <c:axId val="12609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91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21223998982506E-2"/>
          <c:y val="8.08926753008333E-2"/>
          <c:w val="0.78008718073236438"/>
          <c:h val="0.647656010211838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учеников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2013-2013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2013-2013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2013-2013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shape val="cone"/>
        <c:axId val="126125568"/>
        <c:axId val="126127104"/>
        <c:axId val="0"/>
      </c:bar3DChart>
      <c:catAx>
        <c:axId val="12612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127104"/>
        <c:crosses val="autoZero"/>
        <c:auto val="1"/>
        <c:lblAlgn val="ctr"/>
        <c:lblOffset val="100"/>
        <c:noMultiLvlLbl val="0"/>
      </c:catAx>
      <c:valAx>
        <c:axId val="12612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2556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2075040179448944"/>
          <c:y val="0.43412417710081319"/>
          <c:w val="0.16162845283106131"/>
          <c:h val="0.394046727765586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4.3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</c:v>
                </c:pt>
                <c:pt idx="1">
                  <c:v>4</c:v>
                </c:pt>
                <c:pt idx="2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6150144"/>
        <c:axId val="126151680"/>
        <c:axId val="0"/>
      </c:bar3DChart>
      <c:catAx>
        <c:axId val="12615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6151680"/>
        <c:crosses val="autoZero"/>
        <c:auto val="1"/>
        <c:lblAlgn val="ctr"/>
        <c:lblOffset val="100"/>
        <c:noMultiLvlLbl val="0"/>
      </c:catAx>
      <c:valAx>
        <c:axId val="12615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5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3.9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  <c:pt idx="1">
                  <c:v>3.8</c:v>
                </c:pt>
                <c:pt idx="2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8359552"/>
        <c:axId val="138361088"/>
        <c:axId val="0"/>
      </c:bar3DChart>
      <c:catAx>
        <c:axId val="13835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61088"/>
        <c:crosses val="autoZero"/>
        <c:auto val="1"/>
        <c:lblAlgn val="ctr"/>
        <c:lblOffset val="100"/>
        <c:noMultiLvlLbl val="0"/>
      </c:catAx>
      <c:valAx>
        <c:axId val="13836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35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C6C0-17A3-4C78-BF4B-F02180B6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31</Pages>
  <Words>11068</Words>
  <Characters>63090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Ученик</cp:lastModifiedBy>
  <cp:revision>16</cp:revision>
  <cp:lastPrinted>2014-08-04T08:48:00Z</cp:lastPrinted>
  <dcterms:created xsi:type="dcterms:W3CDTF">2014-07-02T09:17:00Z</dcterms:created>
  <dcterms:modified xsi:type="dcterms:W3CDTF">2014-08-04T08:48:00Z</dcterms:modified>
</cp:coreProperties>
</file>